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986B4" w14:textId="01ECEEEF" w:rsidR="00294F34" w:rsidRDefault="00294F34" w:rsidP="00856C35">
      <w:pPr>
        <w:pStyle w:val="Heading1"/>
      </w:pPr>
    </w:p>
    <w:p w14:paraId="61EEC4F5" w14:textId="2F8D9F3E" w:rsidR="00DF4C0B" w:rsidRDefault="00856C35" w:rsidP="00D5441F">
      <w:pPr>
        <w:pStyle w:val="Heading1"/>
        <w:jc w:val="center"/>
      </w:pPr>
      <w:r>
        <w:t>Employment Application</w:t>
      </w:r>
    </w:p>
    <w:p w14:paraId="10AE785F" w14:textId="120A1608" w:rsidR="00467865" w:rsidRPr="00DF4C0B" w:rsidRDefault="008F1D7D" w:rsidP="00D5441F">
      <w:pPr>
        <w:pStyle w:val="Heading1"/>
        <w:jc w:val="center"/>
        <w:rPr>
          <w:i/>
          <w:iCs/>
          <w:sz w:val="19"/>
          <w:szCs w:val="19"/>
        </w:rPr>
      </w:pPr>
      <w:r w:rsidRPr="00DF4C0B">
        <w:rPr>
          <w:i/>
          <w:iCs/>
          <w:sz w:val="19"/>
          <w:szCs w:val="19"/>
        </w:rPr>
        <w:t>An Equal Employment Opportunity Employer</w:t>
      </w:r>
    </w:p>
    <w:p w14:paraId="15C71433" w14:textId="2A70A140" w:rsidR="00E22E39" w:rsidRDefault="008F1D7D" w:rsidP="00A4029C">
      <w:pPr>
        <w:jc w:val="both"/>
        <w:rPr>
          <w:sz w:val="23"/>
          <w:szCs w:val="23"/>
        </w:rPr>
      </w:pPr>
      <w:r w:rsidRPr="00E22E39">
        <w:t xml:space="preserve">We consider applicants for all positions without regard to </w:t>
      </w:r>
      <w:r w:rsidR="00E22E39" w:rsidRPr="00E22E39">
        <w:rPr>
          <w:szCs w:val="19"/>
        </w:rPr>
        <w:t xml:space="preserve">race, sex (including gender, sexual orientation, gender identity or expression, transgender status, and pregnancy or pregnancy-related medical conditions), color, national origin or ancestry, citizenship, age, religion, </w:t>
      </w:r>
      <w:r w:rsidR="001C5512" w:rsidRPr="00E22E39">
        <w:rPr>
          <w:szCs w:val="19"/>
        </w:rPr>
        <w:t>military,</w:t>
      </w:r>
      <w:r w:rsidR="00E22E39" w:rsidRPr="00E22E39">
        <w:rPr>
          <w:szCs w:val="19"/>
        </w:rPr>
        <w:t xml:space="preserve"> and veteran status, physical or mental disabilities, genetic information, familial status or any other factors prohibited by law in terms or conditions of employment</w:t>
      </w:r>
      <w:r w:rsidR="00E22E39">
        <w:rPr>
          <w:szCs w:val="19"/>
        </w:rPr>
        <w:t>.</w:t>
      </w:r>
      <w:r w:rsidR="00E22E39">
        <w:rPr>
          <w:sz w:val="23"/>
          <w:szCs w:val="23"/>
        </w:rPr>
        <w:t xml:space="preserve"> </w:t>
      </w:r>
    </w:p>
    <w:p w14:paraId="1174D5AE" w14:textId="77777777" w:rsidR="00D001CF" w:rsidRDefault="00D001CF" w:rsidP="00E22E39">
      <w:pPr>
        <w:jc w:val="center"/>
        <w:rPr>
          <w:b/>
          <w:bCs/>
        </w:rPr>
      </w:pPr>
    </w:p>
    <w:p w14:paraId="104C8B5D" w14:textId="78C3FAAE" w:rsidR="00856C35" w:rsidRPr="00E22E39" w:rsidRDefault="00856C35" w:rsidP="00E22E39">
      <w:pPr>
        <w:jc w:val="center"/>
        <w:rPr>
          <w:b/>
          <w:bCs/>
        </w:rPr>
      </w:pPr>
      <w:r w:rsidRPr="00E22E39">
        <w:rPr>
          <w:b/>
          <w:bCs/>
        </w:rPr>
        <w:t>Applicant Information</w:t>
      </w:r>
      <w:r w:rsidR="00B25092">
        <w:rPr>
          <w:b/>
          <w:bCs/>
        </w:rPr>
        <w:t xml:space="preserve"> – Please Print</w:t>
      </w:r>
    </w:p>
    <w:tbl>
      <w:tblPr>
        <w:tblStyle w:val="PlainTable3"/>
        <w:tblW w:w="5000" w:type="pct"/>
        <w:tblLayout w:type="fixed"/>
        <w:tblLook w:val="0620" w:firstRow="1" w:lastRow="0" w:firstColumn="0" w:lastColumn="0" w:noHBand="1" w:noVBand="1"/>
      </w:tblPr>
      <w:tblGrid>
        <w:gridCol w:w="844"/>
        <w:gridCol w:w="2287"/>
        <w:gridCol w:w="2228"/>
        <w:gridCol w:w="2228"/>
        <w:gridCol w:w="523"/>
        <w:gridCol w:w="533"/>
        <w:gridCol w:w="1437"/>
      </w:tblGrid>
      <w:tr w:rsidR="00E22E39" w:rsidRPr="005114CE" w14:paraId="750287CA" w14:textId="77777777" w:rsidTr="00E22E39">
        <w:trPr>
          <w:cnfStyle w:val="100000000000" w:firstRow="1" w:lastRow="0" w:firstColumn="0" w:lastColumn="0" w:oddVBand="0" w:evenVBand="0" w:oddHBand="0" w:evenHBand="0" w:firstRowFirstColumn="0" w:firstRowLastColumn="0" w:lastRowFirstColumn="0" w:lastRowLastColumn="0"/>
          <w:trHeight w:val="432"/>
        </w:trPr>
        <w:tc>
          <w:tcPr>
            <w:tcW w:w="844" w:type="dxa"/>
          </w:tcPr>
          <w:p w14:paraId="638B20C3" w14:textId="77777777" w:rsidR="00E22E39" w:rsidRPr="005114CE" w:rsidRDefault="00E22E39" w:rsidP="00490804">
            <w:r w:rsidRPr="00D6155E">
              <w:t>Full Name</w:t>
            </w:r>
            <w:r w:rsidRPr="005114CE">
              <w:t>:</w:t>
            </w:r>
          </w:p>
        </w:tc>
        <w:tc>
          <w:tcPr>
            <w:tcW w:w="2287" w:type="dxa"/>
            <w:tcBorders>
              <w:bottom w:val="single" w:sz="4" w:space="0" w:color="auto"/>
            </w:tcBorders>
          </w:tcPr>
          <w:p w14:paraId="6B74B899" w14:textId="77777777" w:rsidR="00E22E39" w:rsidRPr="009C220D" w:rsidRDefault="00E22E39" w:rsidP="00440CD8">
            <w:pPr>
              <w:pStyle w:val="FieldText"/>
            </w:pPr>
          </w:p>
        </w:tc>
        <w:tc>
          <w:tcPr>
            <w:tcW w:w="2228" w:type="dxa"/>
            <w:tcBorders>
              <w:bottom w:val="single" w:sz="4" w:space="0" w:color="auto"/>
            </w:tcBorders>
          </w:tcPr>
          <w:p w14:paraId="6E5BF62A" w14:textId="77777777" w:rsidR="00E22E39" w:rsidRPr="009C220D" w:rsidRDefault="00E22E39" w:rsidP="00440CD8">
            <w:pPr>
              <w:pStyle w:val="FieldText"/>
            </w:pPr>
          </w:p>
        </w:tc>
        <w:tc>
          <w:tcPr>
            <w:tcW w:w="2228" w:type="dxa"/>
            <w:tcBorders>
              <w:bottom w:val="single" w:sz="4" w:space="0" w:color="auto"/>
            </w:tcBorders>
          </w:tcPr>
          <w:p w14:paraId="77DAA4AA" w14:textId="23A7906A" w:rsidR="00E22E39" w:rsidRPr="009C220D" w:rsidRDefault="00E22E39" w:rsidP="00440CD8">
            <w:pPr>
              <w:pStyle w:val="FieldText"/>
            </w:pPr>
          </w:p>
        </w:tc>
        <w:tc>
          <w:tcPr>
            <w:tcW w:w="523" w:type="dxa"/>
            <w:tcBorders>
              <w:bottom w:val="single" w:sz="4" w:space="0" w:color="auto"/>
            </w:tcBorders>
          </w:tcPr>
          <w:p w14:paraId="19EBFAEE" w14:textId="77777777" w:rsidR="00E22E39" w:rsidRPr="009C220D" w:rsidRDefault="00E22E39" w:rsidP="00440CD8">
            <w:pPr>
              <w:pStyle w:val="FieldText"/>
            </w:pPr>
          </w:p>
        </w:tc>
        <w:tc>
          <w:tcPr>
            <w:tcW w:w="533" w:type="dxa"/>
          </w:tcPr>
          <w:p w14:paraId="0D0648F7" w14:textId="77777777" w:rsidR="00E22E39" w:rsidRPr="005114CE" w:rsidRDefault="00E22E39" w:rsidP="00490804">
            <w:pPr>
              <w:pStyle w:val="Heading4"/>
            </w:pPr>
            <w:r w:rsidRPr="00490804">
              <w:t>Date</w:t>
            </w:r>
            <w:r w:rsidRPr="005114CE">
              <w:t>:</w:t>
            </w:r>
          </w:p>
        </w:tc>
        <w:tc>
          <w:tcPr>
            <w:tcW w:w="1437" w:type="dxa"/>
            <w:tcBorders>
              <w:bottom w:val="single" w:sz="4" w:space="0" w:color="auto"/>
            </w:tcBorders>
          </w:tcPr>
          <w:p w14:paraId="4529F0AA" w14:textId="77777777" w:rsidR="00E22E39" w:rsidRPr="009C220D" w:rsidRDefault="00E22E39" w:rsidP="00440CD8">
            <w:pPr>
              <w:pStyle w:val="FieldText"/>
            </w:pPr>
          </w:p>
        </w:tc>
      </w:tr>
      <w:tr w:rsidR="00E22E39" w:rsidRPr="005114CE" w14:paraId="66A9349D" w14:textId="77777777" w:rsidTr="00E22E39">
        <w:tc>
          <w:tcPr>
            <w:tcW w:w="844" w:type="dxa"/>
          </w:tcPr>
          <w:p w14:paraId="7D204F02" w14:textId="77777777" w:rsidR="00E22E39" w:rsidRPr="00D6155E" w:rsidRDefault="00E22E39" w:rsidP="00440CD8"/>
        </w:tc>
        <w:tc>
          <w:tcPr>
            <w:tcW w:w="2287" w:type="dxa"/>
            <w:tcBorders>
              <w:top w:val="single" w:sz="4" w:space="0" w:color="auto"/>
            </w:tcBorders>
          </w:tcPr>
          <w:p w14:paraId="5B83FF07" w14:textId="77777777" w:rsidR="00E22E39" w:rsidRPr="00490804" w:rsidRDefault="00E22E39" w:rsidP="00490804">
            <w:pPr>
              <w:pStyle w:val="Heading3"/>
            </w:pPr>
            <w:r w:rsidRPr="00490804">
              <w:t>Last</w:t>
            </w:r>
          </w:p>
        </w:tc>
        <w:tc>
          <w:tcPr>
            <w:tcW w:w="2228" w:type="dxa"/>
            <w:tcBorders>
              <w:top w:val="single" w:sz="4" w:space="0" w:color="auto"/>
            </w:tcBorders>
          </w:tcPr>
          <w:p w14:paraId="63348444" w14:textId="77777777" w:rsidR="00E22E39" w:rsidRPr="00490804" w:rsidRDefault="00E22E39" w:rsidP="00490804">
            <w:pPr>
              <w:pStyle w:val="Heading3"/>
            </w:pPr>
          </w:p>
        </w:tc>
        <w:tc>
          <w:tcPr>
            <w:tcW w:w="2228" w:type="dxa"/>
            <w:tcBorders>
              <w:top w:val="single" w:sz="4" w:space="0" w:color="auto"/>
            </w:tcBorders>
          </w:tcPr>
          <w:p w14:paraId="71DBA0C2" w14:textId="58FFAA48" w:rsidR="00E22E39" w:rsidRPr="00490804" w:rsidRDefault="00E22E39" w:rsidP="00490804">
            <w:pPr>
              <w:pStyle w:val="Heading3"/>
            </w:pPr>
            <w:r w:rsidRPr="00490804">
              <w:t>First</w:t>
            </w:r>
          </w:p>
        </w:tc>
        <w:tc>
          <w:tcPr>
            <w:tcW w:w="523" w:type="dxa"/>
            <w:tcBorders>
              <w:top w:val="single" w:sz="4" w:space="0" w:color="auto"/>
            </w:tcBorders>
          </w:tcPr>
          <w:p w14:paraId="11B31DED" w14:textId="77777777" w:rsidR="00E22E39" w:rsidRPr="00490804" w:rsidRDefault="00E22E39" w:rsidP="00490804">
            <w:pPr>
              <w:pStyle w:val="Heading3"/>
            </w:pPr>
            <w:r w:rsidRPr="00490804">
              <w:t>M.I.</w:t>
            </w:r>
          </w:p>
        </w:tc>
        <w:tc>
          <w:tcPr>
            <w:tcW w:w="533" w:type="dxa"/>
          </w:tcPr>
          <w:p w14:paraId="1F8FD2DC" w14:textId="77777777" w:rsidR="00E22E39" w:rsidRPr="005114CE" w:rsidRDefault="00E22E39" w:rsidP="00856C35"/>
        </w:tc>
        <w:tc>
          <w:tcPr>
            <w:tcW w:w="1437" w:type="dxa"/>
            <w:tcBorders>
              <w:top w:val="single" w:sz="4" w:space="0" w:color="auto"/>
            </w:tcBorders>
          </w:tcPr>
          <w:p w14:paraId="6B98F984" w14:textId="77777777" w:rsidR="00E22E39" w:rsidRPr="009C220D" w:rsidRDefault="00E22E39" w:rsidP="00856C35"/>
        </w:tc>
      </w:tr>
    </w:tbl>
    <w:p w14:paraId="04544806"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3339FF1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05BD19E" w14:textId="77777777" w:rsidR="00A82BA3" w:rsidRPr="005114CE" w:rsidRDefault="00A82BA3" w:rsidP="00490804">
            <w:r w:rsidRPr="005114CE">
              <w:t>Address:</w:t>
            </w:r>
          </w:p>
        </w:tc>
        <w:tc>
          <w:tcPr>
            <w:tcW w:w="7199" w:type="dxa"/>
            <w:tcBorders>
              <w:bottom w:val="single" w:sz="4" w:space="0" w:color="auto"/>
            </w:tcBorders>
          </w:tcPr>
          <w:p w14:paraId="4D856028" w14:textId="77777777" w:rsidR="00A82BA3" w:rsidRPr="00FF1313" w:rsidRDefault="00A82BA3" w:rsidP="00440CD8">
            <w:pPr>
              <w:pStyle w:val="FieldText"/>
            </w:pPr>
          </w:p>
        </w:tc>
        <w:tc>
          <w:tcPr>
            <w:tcW w:w="1800" w:type="dxa"/>
            <w:tcBorders>
              <w:bottom w:val="single" w:sz="4" w:space="0" w:color="auto"/>
            </w:tcBorders>
          </w:tcPr>
          <w:p w14:paraId="10C6BC7F" w14:textId="77777777" w:rsidR="00A82BA3" w:rsidRPr="00FF1313" w:rsidRDefault="00A82BA3" w:rsidP="00440CD8">
            <w:pPr>
              <w:pStyle w:val="FieldText"/>
            </w:pPr>
          </w:p>
        </w:tc>
      </w:tr>
      <w:tr w:rsidR="00856C35" w:rsidRPr="005114CE" w14:paraId="5244C8CF" w14:textId="77777777" w:rsidTr="00FF1313">
        <w:tc>
          <w:tcPr>
            <w:tcW w:w="1081" w:type="dxa"/>
          </w:tcPr>
          <w:p w14:paraId="52FB3273" w14:textId="77777777" w:rsidR="00856C35" w:rsidRPr="005114CE" w:rsidRDefault="00856C35" w:rsidP="00440CD8"/>
        </w:tc>
        <w:tc>
          <w:tcPr>
            <w:tcW w:w="7199" w:type="dxa"/>
            <w:tcBorders>
              <w:top w:val="single" w:sz="4" w:space="0" w:color="auto"/>
            </w:tcBorders>
          </w:tcPr>
          <w:p w14:paraId="09CB489D" w14:textId="77777777" w:rsidR="00856C35" w:rsidRPr="00490804" w:rsidRDefault="00856C35" w:rsidP="00490804">
            <w:pPr>
              <w:pStyle w:val="Heading3"/>
            </w:pPr>
            <w:r w:rsidRPr="00490804">
              <w:t>Street Address</w:t>
            </w:r>
          </w:p>
        </w:tc>
        <w:tc>
          <w:tcPr>
            <w:tcW w:w="1800" w:type="dxa"/>
            <w:tcBorders>
              <w:top w:val="single" w:sz="4" w:space="0" w:color="auto"/>
            </w:tcBorders>
          </w:tcPr>
          <w:p w14:paraId="56AD528D" w14:textId="77777777" w:rsidR="00856C35" w:rsidRPr="00490804" w:rsidRDefault="00856C35" w:rsidP="00490804">
            <w:pPr>
              <w:pStyle w:val="Heading3"/>
            </w:pPr>
            <w:r w:rsidRPr="00490804">
              <w:t>Apartment/Unit #</w:t>
            </w:r>
          </w:p>
        </w:tc>
      </w:tr>
    </w:tbl>
    <w:p w14:paraId="33D88205"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4007AE7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400C4F9" w14:textId="77777777" w:rsidR="00C76039" w:rsidRPr="005114CE" w:rsidRDefault="00C76039">
            <w:pPr>
              <w:rPr>
                <w:szCs w:val="19"/>
              </w:rPr>
            </w:pPr>
          </w:p>
        </w:tc>
        <w:tc>
          <w:tcPr>
            <w:tcW w:w="5805" w:type="dxa"/>
            <w:tcBorders>
              <w:bottom w:val="single" w:sz="4" w:space="0" w:color="auto"/>
            </w:tcBorders>
          </w:tcPr>
          <w:p w14:paraId="7C913F0C" w14:textId="77777777" w:rsidR="00C76039" w:rsidRPr="009C220D" w:rsidRDefault="00C76039" w:rsidP="00440CD8">
            <w:pPr>
              <w:pStyle w:val="FieldText"/>
            </w:pPr>
          </w:p>
        </w:tc>
        <w:tc>
          <w:tcPr>
            <w:tcW w:w="1394" w:type="dxa"/>
            <w:tcBorders>
              <w:bottom w:val="single" w:sz="4" w:space="0" w:color="auto"/>
            </w:tcBorders>
          </w:tcPr>
          <w:p w14:paraId="6B2CB135" w14:textId="77777777" w:rsidR="00C76039" w:rsidRPr="005114CE" w:rsidRDefault="00C76039" w:rsidP="00440CD8">
            <w:pPr>
              <w:pStyle w:val="FieldText"/>
            </w:pPr>
          </w:p>
        </w:tc>
        <w:tc>
          <w:tcPr>
            <w:tcW w:w="1800" w:type="dxa"/>
            <w:tcBorders>
              <w:bottom w:val="single" w:sz="4" w:space="0" w:color="auto"/>
            </w:tcBorders>
          </w:tcPr>
          <w:p w14:paraId="2C973637" w14:textId="77777777" w:rsidR="00C76039" w:rsidRPr="005114CE" w:rsidRDefault="00C76039" w:rsidP="00440CD8">
            <w:pPr>
              <w:pStyle w:val="FieldText"/>
            </w:pPr>
          </w:p>
        </w:tc>
      </w:tr>
      <w:tr w:rsidR="00856C35" w:rsidRPr="005114CE" w14:paraId="010E5BE3" w14:textId="77777777" w:rsidTr="00FF1313">
        <w:trPr>
          <w:trHeight w:val="288"/>
        </w:trPr>
        <w:tc>
          <w:tcPr>
            <w:tcW w:w="1081" w:type="dxa"/>
          </w:tcPr>
          <w:p w14:paraId="01BD57A4" w14:textId="77777777" w:rsidR="00856C35" w:rsidRPr="005114CE" w:rsidRDefault="00856C35">
            <w:pPr>
              <w:rPr>
                <w:szCs w:val="19"/>
              </w:rPr>
            </w:pPr>
          </w:p>
        </w:tc>
        <w:tc>
          <w:tcPr>
            <w:tcW w:w="5805" w:type="dxa"/>
            <w:tcBorders>
              <w:top w:val="single" w:sz="4" w:space="0" w:color="auto"/>
            </w:tcBorders>
          </w:tcPr>
          <w:p w14:paraId="57D7CF78" w14:textId="77777777" w:rsidR="00856C35" w:rsidRPr="00490804" w:rsidRDefault="00856C35" w:rsidP="00490804">
            <w:pPr>
              <w:pStyle w:val="Heading3"/>
            </w:pPr>
            <w:r w:rsidRPr="00490804">
              <w:t>City</w:t>
            </w:r>
          </w:p>
        </w:tc>
        <w:tc>
          <w:tcPr>
            <w:tcW w:w="1394" w:type="dxa"/>
            <w:tcBorders>
              <w:top w:val="single" w:sz="4" w:space="0" w:color="auto"/>
            </w:tcBorders>
          </w:tcPr>
          <w:p w14:paraId="0D3F24D6" w14:textId="77777777" w:rsidR="00856C35" w:rsidRPr="00490804" w:rsidRDefault="00856C35" w:rsidP="00490804">
            <w:pPr>
              <w:pStyle w:val="Heading3"/>
            </w:pPr>
            <w:r w:rsidRPr="00490804">
              <w:t>State</w:t>
            </w:r>
          </w:p>
        </w:tc>
        <w:tc>
          <w:tcPr>
            <w:tcW w:w="1800" w:type="dxa"/>
            <w:tcBorders>
              <w:top w:val="single" w:sz="4" w:space="0" w:color="auto"/>
            </w:tcBorders>
          </w:tcPr>
          <w:p w14:paraId="4A74E1FC" w14:textId="77777777" w:rsidR="00856C35" w:rsidRPr="00490804" w:rsidRDefault="00856C35" w:rsidP="00490804">
            <w:pPr>
              <w:pStyle w:val="Heading3"/>
            </w:pPr>
            <w:r w:rsidRPr="00490804">
              <w:t>ZIP Code</w:t>
            </w:r>
          </w:p>
        </w:tc>
      </w:tr>
    </w:tbl>
    <w:p w14:paraId="1EE7D70D"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69DCF0EC"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F31E16B" w14:textId="77777777" w:rsidR="00841645" w:rsidRPr="005114CE" w:rsidRDefault="00841645" w:rsidP="00490804">
            <w:r w:rsidRPr="005114CE">
              <w:t>Phone:</w:t>
            </w:r>
          </w:p>
        </w:tc>
        <w:tc>
          <w:tcPr>
            <w:tcW w:w="3690" w:type="dxa"/>
            <w:tcBorders>
              <w:bottom w:val="single" w:sz="4" w:space="0" w:color="auto"/>
            </w:tcBorders>
          </w:tcPr>
          <w:p w14:paraId="77A1A716" w14:textId="77777777" w:rsidR="00841645" w:rsidRPr="009C220D" w:rsidRDefault="00841645" w:rsidP="00856C35">
            <w:pPr>
              <w:pStyle w:val="FieldText"/>
            </w:pPr>
          </w:p>
        </w:tc>
        <w:tc>
          <w:tcPr>
            <w:tcW w:w="720" w:type="dxa"/>
          </w:tcPr>
          <w:p w14:paraId="0F93FE04" w14:textId="77777777" w:rsidR="00841645" w:rsidRPr="005114CE" w:rsidRDefault="00C92A3C" w:rsidP="00490804">
            <w:pPr>
              <w:pStyle w:val="Heading4"/>
            </w:pPr>
            <w:r>
              <w:t>E</w:t>
            </w:r>
            <w:r w:rsidR="003A41A1">
              <w:t>mail</w:t>
            </w:r>
          </w:p>
        </w:tc>
        <w:tc>
          <w:tcPr>
            <w:tcW w:w="4590" w:type="dxa"/>
            <w:tcBorders>
              <w:bottom w:val="single" w:sz="4" w:space="0" w:color="auto"/>
            </w:tcBorders>
          </w:tcPr>
          <w:p w14:paraId="3B849F38" w14:textId="77777777" w:rsidR="00841645" w:rsidRPr="009C220D" w:rsidRDefault="00841645" w:rsidP="00440CD8">
            <w:pPr>
              <w:pStyle w:val="FieldText"/>
            </w:pPr>
          </w:p>
        </w:tc>
      </w:tr>
    </w:tbl>
    <w:p w14:paraId="5C1375CF" w14:textId="77777777" w:rsidR="00856C35" w:rsidRDefault="00856C35"/>
    <w:tbl>
      <w:tblPr>
        <w:tblStyle w:val="PlainTable3"/>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467"/>
        <w:gridCol w:w="1414"/>
        <w:gridCol w:w="1620"/>
        <w:gridCol w:w="1800"/>
        <w:gridCol w:w="1800"/>
        <w:gridCol w:w="1800"/>
      </w:tblGrid>
      <w:tr w:rsidR="00356AE1" w:rsidRPr="005114CE" w14:paraId="7AB51394" w14:textId="0148CABF" w:rsidTr="00AA332E">
        <w:trPr>
          <w:cnfStyle w:val="100000000000" w:firstRow="1" w:lastRow="0" w:firstColumn="0" w:lastColumn="0" w:oddVBand="0" w:evenVBand="0" w:oddHBand="0" w:evenHBand="0" w:firstRowFirstColumn="0" w:firstRowLastColumn="0" w:lastRowFirstColumn="0" w:lastRowLastColumn="0"/>
          <w:trHeight w:val="288"/>
        </w:trPr>
        <w:tc>
          <w:tcPr>
            <w:tcW w:w="1466" w:type="dxa"/>
            <w:shd w:val="clear" w:color="auto" w:fill="auto"/>
          </w:tcPr>
          <w:p w14:paraId="719B6B80" w14:textId="77777777" w:rsidR="00356AE1" w:rsidRPr="005114CE" w:rsidRDefault="00356AE1" w:rsidP="00356AE1">
            <w:r w:rsidRPr="005114CE">
              <w:t>Date Available:</w:t>
            </w:r>
          </w:p>
        </w:tc>
        <w:tc>
          <w:tcPr>
            <w:tcW w:w="1413" w:type="dxa"/>
            <w:tcBorders>
              <w:bottom w:val="single" w:sz="4" w:space="0" w:color="auto"/>
            </w:tcBorders>
          </w:tcPr>
          <w:p w14:paraId="7277FD84" w14:textId="77777777" w:rsidR="00356AE1" w:rsidRPr="009C220D" w:rsidRDefault="00356AE1" w:rsidP="00356AE1">
            <w:pPr>
              <w:pStyle w:val="FieldText"/>
            </w:pPr>
          </w:p>
        </w:tc>
        <w:tc>
          <w:tcPr>
            <w:tcW w:w="1618" w:type="dxa"/>
          </w:tcPr>
          <w:p w14:paraId="3E7BBE15" w14:textId="77777777" w:rsidR="00356AE1" w:rsidRPr="005114CE" w:rsidRDefault="00356AE1" w:rsidP="00356AE1">
            <w:pPr>
              <w:pStyle w:val="Heading4"/>
            </w:pPr>
            <w:r w:rsidRPr="005114CE">
              <w:t>Desired Salary:</w:t>
            </w:r>
          </w:p>
        </w:tc>
        <w:tc>
          <w:tcPr>
            <w:tcW w:w="1798" w:type="dxa"/>
            <w:tcBorders>
              <w:bottom w:val="single" w:sz="4" w:space="0" w:color="auto"/>
            </w:tcBorders>
          </w:tcPr>
          <w:p w14:paraId="2C37FB6B" w14:textId="77777777" w:rsidR="00356AE1" w:rsidRPr="009C220D" w:rsidRDefault="00356AE1" w:rsidP="00356AE1">
            <w:pPr>
              <w:pStyle w:val="FieldText"/>
            </w:pPr>
            <w:r w:rsidRPr="009C220D">
              <w:t>$</w:t>
            </w:r>
          </w:p>
        </w:tc>
        <w:tc>
          <w:tcPr>
            <w:tcW w:w="1798" w:type="dxa"/>
            <w:vAlign w:val="top"/>
          </w:tcPr>
          <w:tbl>
            <w:tblPr>
              <w:tblStyle w:val="PlainTable3"/>
              <w:tblW w:w="5000" w:type="pct"/>
              <w:tblLayout w:type="fixed"/>
              <w:tblLook w:val="0620" w:firstRow="1" w:lastRow="0" w:firstColumn="0" w:lastColumn="0" w:noHBand="1" w:noVBand="1"/>
            </w:tblPr>
            <w:tblGrid>
              <w:gridCol w:w="787"/>
              <w:gridCol w:w="1013"/>
            </w:tblGrid>
            <w:tr w:rsidR="00356AE1" w:rsidRPr="006244DB" w14:paraId="29A15111" w14:textId="77777777" w:rsidTr="006A518C">
              <w:trPr>
                <w:cnfStyle w:val="100000000000" w:firstRow="1" w:lastRow="0" w:firstColumn="0" w:lastColumn="0" w:oddVBand="0" w:evenVBand="0" w:oddHBand="0" w:evenHBand="0" w:firstRowFirstColumn="0" w:firstRowLastColumn="0" w:lastRowFirstColumn="0" w:lastRowLastColumn="0"/>
              </w:trPr>
              <w:tc>
                <w:tcPr>
                  <w:tcW w:w="517" w:type="dxa"/>
                </w:tcPr>
                <w:p w14:paraId="370A64E8" w14:textId="46F48A42" w:rsidR="00356AE1" w:rsidRPr="006244DB" w:rsidRDefault="00356AE1" w:rsidP="00356AE1">
                  <w:pPr>
                    <w:pStyle w:val="Checkbox"/>
                  </w:pPr>
                  <w:r>
                    <w:t>Full-time</w:t>
                  </w:r>
                </w:p>
                <w:p w14:paraId="24CDF917" w14:textId="77777777" w:rsidR="00356AE1" w:rsidRPr="006244DB" w:rsidRDefault="00356AE1" w:rsidP="00356AE1">
                  <w:pPr>
                    <w:pStyle w:val="Checkbox"/>
                  </w:pPr>
                  <w:r w:rsidRPr="006244DB">
                    <w:fldChar w:fldCharType="begin">
                      <w:ffData>
                        <w:name w:val="Check3"/>
                        <w:enabled/>
                        <w:calcOnExit w:val="0"/>
                        <w:checkBox>
                          <w:sizeAuto/>
                          <w:default w:val="0"/>
                        </w:checkBox>
                      </w:ffData>
                    </w:fldChar>
                  </w:r>
                  <w:r w:rsidRPr="006244DB">
                    <w:instrText xml:space="preserve"> FORMCHECKBOX </w:instrText>
                  </w:r>
                  <w:r w:rsidR="00000000">
                    <w:fldChar w:fldCharType="separate"/>
                  </w:r>
                  <w:r w:rsidRPr="006244DB">
                    <w:fldChar w:fldCharType="end"/>
                  </w:r>
                </w:p>
              </w:tc>
              <w:tc>
                <w:tcPr>
                  <w:tcW w:w="666" w:type="dxa"/>
                </w:tcPr>
                <w:p w14:paraId="0CD9B4E9" w14:textId="777C328D" w:rsidR="00356AE1" w:rsidRPr="006244DB" w:rsidRDefault="00356AE1" w:rsidP="00356AE1">
                  <w:pPr>
                    <w:pStyle w:val="Checkbox"/>
                  </w:pPr>
                  <w:r>
                    <w:t>Part-time</w:t>
                  </w:r>
                </w:p>
                <w:p w14:paraId="16FE020C" w14:textId="77777777" w:rsidR="00356AE1" w:rsidRPr="006244DB" w:rsidRDefault="00356AE1" w:rsidP="00356AE1">
                  <w:pPr>
                    <w:pStyle w:val="Checkbox"/>
                  </w:pPr>
                  <w:r w:rsidRPr="006244DB">
                    <w:fldChar w:fldCharType="begin">
                      <w:ffData>
                        <w:name w:val="Check4"/>
                        <w:enabled/>
                        <w:calcOnExit w:val="0"/>
                        <w:checkBox>
                          <w:sizeAuto/>
                          <w:default w:val="0"/>
                        </w:checkBox>
                      </w:ffData>
                    </w:fldChar>
                  </w:r>
                  <w:r w:rsidRPr="006244DB">
                    <w:instrText xml:space="preserve"> FORMCHECKBOX </w:instrText>
                  </w:r>
                  <w:r w:rsidR="00000000">
                    <w:fldChar w:fldCharType="separate"/>
                  </w:r>
                  <w:r w:rsidRPr="006244DB">
                    <w:fldChar w:fldCharType="end"/>
                  </w:r>
                </w:p>
              </w:tc>
            </w:tr>
          </w:tbl>
          <w:p w14:paraId="6096AA98" w14:textId="77777777" w:rsidR="00356AE1" w:rsidRPr="009C220D" w:rsidRDefault="00356AE1" w:rsidP="00356AE1">
            <w:pPr>
              <w:pStyle w:val="FieldText"/>
            </w:pPr>
          </w:p>
        </w:tc>
        <w:tc>
          <w:tcPr>
            <w:tcW w:w="1798" w:type="dxa"/>
            <w:vAlign w:val="top"/>
          </w:tcPr>
          <w:tbl>
            <w:tblPr>
              <w:tblStyle w:val="PlainTable3"/>
              <w:tblW w:w="5000" w:type="pct"/>
              <w:tblLayout w:type="fixed"/>
              <w:tblLook w:val="0620" w:firstRow="1" w:lastRow="0" w:firstColumn="0" w:lastColumn="0" w:noHBand="1" w:noVBand="1"/>
            </w:tblPr>
            <w:tblGrid>
              <w:gridCol w:w="787"/>
              <w:gridCol w:w="1013"/>
            </w:tblGrid>
            <w:tr w:rsidR="00356AE1" w:rsidRPr="006244DB" w14:paraId="1F666CDD" w14:textId="77777777" w:rsidTr="006A518C">
              <w:trPr>
                <w:cnfStyle w:val="100000000000" w:firstRow="1" w:lastRow="0" w:firstColumn="0" w:lastColumn="0" w:oddVBand="0" w:evenVBand="0" w:oddHBand="0" w:evenHBand="0" w:firstRowFirstColumn="0" w:firstRowLastColumn="0" w:lastRowFirstColumn="0" w:lastRowLastColumn="0"/>
              </w:trPr>
              <w:tc>
                <w:tcPr>
                  <w:tcW w:w="517" w:type="dxa"/>
                </w:tcPr>
                <w:p w14:paraId="2CAFB053" w14:textId="30CBC9AB" w:rsidR="00356AE1" w:rsidRPr="006244DB" w:rsidRDefault="00356AE1" w:rsidP="00356AE1">
                  <w:pPr>
                    <w:pStyle w:val="Checkbox"/>
                  </w:pPr>
                  <w:r>
                    <w:t>Temp</w:t>
                  </w:r>
                </w:p>
                <w:p w14:paraId="6B0C2E00" w14:textId="77777777" w:rsidR="00356AE1" w:rsidRPr="006244DB" w:rsidRDefault="00356AE1" w:rsidP="00356AE1">
                  <w:pPr>
                    <w:pStyle w:val="Checkbox"/>
                  </w:pPr>
                  <w:r w:rsidRPr="006244DB">
                    <w:fldChar w:fldCharType="begin">
                      <w:ffData>
                        <w:name w:val="Check3"/>
                        <w:enabled/>
                        <w:calcOnExit w:val="0"/>
                        <w:checkBox>
                          <w:sizeAuto/>
                          <w:default w:val="0"/>
                        </w:checkBox>
                      </w:ffData>
                    </w:fldChar>
                  </w:r>
                  <w:r w:rsidRPr="006244DB">
                    <w:instrText xml:space="preserve"> FORMCHECKBOX </w:instrText>
                  </w:r>
                  <w:r w:rsidR="00000000">
                    <w:fldChar w:fldCharType="separate"/>
                  </w:r>
                  <w:r w:rsidRPr="006244DB">
                    <w:fldChar w:fldCharType="end"/>
                  </w:r>
                </w:p>
              </w:tc>
              <w:tc>
                <w:tcPr>
                  <w:tcW w:w="666" w:type="dxa"/>
                </w:tcPr>
                <w:p w14:paraId="4D4DABA3" w14:textId="68B6B609" w:rsidR="00356AE1" w:rsidRPr="006244DB" w:rsidRDefault="00356AE1" w:rsidP="00356AE1">
                  <w:pPr>
                    <w:pStyle w:val="Checkbox"/>
                  </w:pPr>
                  <w:r>
                    <w:t>Other</w:t>
                  </w:r>
                </w:p>
                <w:p w14:paraId="37BE6CF3" w14:textId="77777777" w:rsidR="00356AE1" w:rsidRPr="006244DB" w:rsidRDefault="00356AE1" w:rsidP="00356AE1">
                  <w:pPr>
                    <w:pStyle w:val="Checkbox"/>
                  </w:pPr>
                  <w:r w:rsidRPr="006244DB">
                    <w:fldChar w:fldCharType="begin">
                      <w:ffData>
                        <w:name w:val="Check4"/>
                        <w:enabled/>
                        <w:calcOnExit w:val="0"/>
                        <w:checkBox>
                          <w:sizeAuto/>
                          <w:default w:val="0"/>
                        </w:checkBox>
                      </w:ffData>
                    </w:fldChar>
                  </w:r>
                  <w:r w:rsidRPr="006244DB">
                    <w:instrText xml:space="preserve"> FORMCHECKBOX </w:instrText>
                  </w:r>
                  <w:r w:rsidR="00000000">
                    <w:fldChar w:fldCharType="separate"/>
                  </w:r>
                  <w:r w:rsidRPr="006244DB">
                    <w:fldChar w:fldCharType="end"/>
                  </w:r>
                </w:p>
              </w:tc>
            </w:tr>
          </w:tbl>
          <w:p w14:paraId="0F1B85AE" w14:textId="77777777" w:rsidR="00356AE1" w:rsidRPr="009C220D" w:rsidRDefault="00356AE1" w:rsidP="00356AE1">
            <w:pPr>
              <w:pStyle w:val="FieldText"/>
            </w:pPr>
          </w:p>
        </w:tc>
      </w:tr>
    </w:tbl>
    <w:p w14:paraId="4FCD06AA" w14:textId="77777777" w:rsidR="00AA332E" w:rsidRDefault="00AA332E"/>
    <w:p w14:paraId="0FBD218F" w14:textId="14C47519" w:rsidR="00856C35" w:rsidRDefault="00356AE1">
      <w:r>
        <w:t>Shift (  1   2   3) – circle one</w:t>
      </w:r>
      <w:r>
        <w:tab/>
        <w:t>Please indicate time of day and dates available for part-time, temp, or other work:</w:t>
      </w:r>
    </w:p>
    <w:tbl>
      <w:tblPr>
        <w:tblStyle w:val="PlainTable3"/>
        <w:tblW w:w="5000" w:type="pct"/>
        <w:tblLayout w:type="fixed"/>
        <w:tblLook w:val="0620" w:firstRow="1" w:lastRow="0" w:firstColumn="0" w:lastColumn="0" w:noHBand="1" w:noVBand="1"/>
      </w:tblPr>
      <w:tblGrid>
        <w:gridCol w:w="1980"/>
        <w:gridCol w:w="8100"/>
      </w:tblGrid>
      <w:tr w:rsidR="00356AE1" w:rsidRPr="005114CE" w14:paraId="746C2E2C" w14:textId="77777777" w:rsidTr="00072953">
        <w:trPr>
          <w:cnfStyle w:val="100000000000" w:firstRow="1" w:lastRow="0" w:firstColumn="0" w:lastColumn="0" w:oddVBand="0" w:evenVBand="0" w:oddHBand="0" w:evenHBand="0" w:firstRowFirstColumn="0" w:firstRowLastColumn="0" w:lastRowFirstColumn="0" w:lastRowLastColumn="0"/>
          <w:trHeight w:val="288"/>
        </w:trPr>
        <w:tc>
          <w:tcPr>
            <w:tcW w:w="1980" w:type="dxa"/>
            <w:tcBorders>
              <w:bottom w:val="single" w:sz="4" w:space="0" w:color="auto"/>
            </w:tcBorders>
          </w:tcPr>
          <w:p w14:paraId="30DB561E" w14:textId="77777777" w:rsidR="00356AE1" w:rsidRPr="005114CE" w:rsidRDefault="00356AE1" w:rsidP="00490804"/>
        </w:tc>
        <w:tc>
          <w:tcPr>
            <w:tcW w:w="8100" w:type="dxa"/>
            <w:tcBorders>
              <w:bottom w:val="single" w:sz="4" w:space="0" w:color="auto"/>
            </w:tcBorders>
          </w:tcPr>
          <w:p w14:paraId="69837D56" w14:textId="77777777" w:rsidR="00356AE1" w:rsidRPr="009C220D" w:rsidRDefault="00356AE1" w:rsidP="00083002">
            <w:pPr>
              <w:pStyle w:val="FieldText"/>
            </w:pPr>
          </w:p>
        </w:tc>
      </w:tr>
      <w:tr w:rsidR="00724404" w:rsidRPr="005114CE" w14:paraId="67AE7158" w14:textId="77777777" w:rsidTr="00072953">
        <w:trPr>
          <w:trHeight w:val="495"/>
        </w:trPr>
        <w:tc>
          <w:tcPr>
            <w:tcW w:w="10080" w:type="dxa"/>
            <w:gridSpan w:val="2"/>
            <w:tcBorders>
              <w:top w:val="single" w:sz="4" w:space="0" w:color="auto"/>
              <w:bottom w:val="single" w:sz="4" w:space="0" w:color="auto"/>
            </w:tcBorders>
          </w:tcPr>
          <w:p w14:paraId="042A7718" w14:textId="1FA042B9" w:rsidR="00724404" w:rsidRPr="00724404" w:rsidRDefault="00724404" w:rsidP="00083002">
            <w:pPr>
              <w:pStyle w:val="FieldText"/>
              <w:rPr>
                <w:b w:val="0"/>
                <w:bCs/>
              </w:rPr>
            </w:pPr>
            <w:r w:rsidRPr="00724404">
              <w:rPr>
                <w:b w:val="0"/>
                <w:bCs/>
              </w:rPr>
              <w:t xml:space="preserve">How did you hear about us? </w:t>
            </w:r>
            <w:r w:rsidR="00072953" w:rsidRPr="00072953">
              <w:rPr>
                <w:b w:val="0"/>
                <w:bCs/>
                <w:i/>
                <w:iCs/>
              </w:rPr>
              <w:t>(advertisement, relative, friend, inquiry, employment agency, website, other, etc.)</w:t>
            </w:r>
          </w:p>
          <w:p w14:paraId="06F7B384" w14:textId="76442E70" w:rsidR="00724404" w:rsidRPr="009C220D" w:rsidRDefault="00724404" w:rsidP="00083002">
            <w:pPr>
              <w:pStyle w:val="FieldText"/>
            </w:pPr>
          </w:p>
        </w:tc>
      </w:tr>
      <w:tr w:rsidR="00DE7FB7" w:rsidRPr="005114CE" w14:paraId="5E037066" w14:textId="77777777" w:rsidTr="00072953">
        <w:trPr>
          <w:trHeight w:val="288"/>
        </w:trPr>
        <w:tc>
          <w:tcPr>
            <w:tcW w:w="1980" w:type="dxa"/>
            <w:tcBorders>
              <w:top w:val="single" w:sz="4" w:space="0" w:color="auto"/>
            </w:tcBorders>
          </w:tcPr>
          <w:p w14:paraId="2864D546" w14:textId="77777777" w:rsidR="00AA332E" w:rsidRDefault="00AA332E" w:rsidP="00490804"/>
          <w:p w14:paraId="65BD2A1D" w14:textId="078585A6" w:rsidR="00DE7FB7" w:rsidRPr="005114CE" w:rsidRDefault="00C76039" w:rsidP="00490804">
            <w:r w:rsidRPr="005114CE">
              <w:t>Position</w:t>
            </w:r>
            <w:r w:rsidR="00724404">
              <w:t>(s)</w:t>
            </w:r>
            <w:r w:rsidRPr="005114CE">
              <w:t xml:space="preserve"> Applied for:</w:t>
            </w:r>
          </w:p>
        </w:tc>
        <w:tc>
          <w:tcPr>
            <w:tcW w:w="8100" w:type="dxa"/>
            <w:tcBorders>
              <w:top w:val="single" w:sz="4" w:space="0" w:color="auto"/>
              <w:bottom w:val="single" w:sz="4" w:space="0" w:color="auto"/>
            </w:tcBorders>
          </w:tcPr>
          <w:p w14:paraId="25057919" w14:textId="77777777" w:rsidR="00DE7FB7" w:rsidRPr="009C220D" w:rsidRDefault="00DE7FB7" w:rsidP="00083002">
            <w:pPr>
              <w:pStyle w:val="FieldText"/>
            </w:pPr>
          </w:p>
        </w:tc>
      </w:tr>
    </w:tbl>
    <w:p w14:paraId="44FBDB5C" w14:textId="77777777" w:rsidR="00856C35" w:rsidRDefault="00856C35"/>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4204CB" w:rsidRPr="005114CE" w14:paraId="6B2CAEA8" w14:textId="77777777" w:rsidTr="00AC50A8">
        <w:trPr>
          <w:cnfStyle w:val="100000000000" w:firstRow="1" w:lastRow="0" w:firstColumn="0" w:lastColumn="0" w:oddVBand="0" w:evenVBand="0" w:oddHBand="0" w:evenHBand="0" w:firstRowFirstColumn="0" w:firstRowLastColumn="0" w:lastRowFirstColumn="0" w:lastRowLastColumn="0"/>
        </w:trPr>
        <w:tc>
          <w:tcPr>
            <w:tcW w:w="8897" w:type="dxa"/>
            <w:gridSpan w:val="4"/>
          </w:tcPr>
          <w:p w14:paraId="7D699FED" w14:textId="57B1634A" w:rsidR="004204CB" w:rsidRPr="005114CE" w:rsidRDefault="004204CB" w:rsidP="004204CB">
            <w:pPr>
              <w:pStyle w:val="Heading4"/>
              <w:jc w:val="left"/>
            </w:pPr>
            <w:r>
              <w:t xml:space="preserve">Are you legally eligible to work in the U.S.A?   Proof of your U.S. work eligibility will be required if hired.      </w:t>
            </w:r>
          </w:p>
        </w:tc>
        <w:tc>
          <w:tcPr>
            <w:tcW w:w="517" w:type="dxa"/>
          </w:tcPr>
          <w:p w14:paraId="46B4DEB4" w14:textId="77777777" w:rsidR="004204CB" w:rsidRPr="009C220D" w:rsidRDefault="004204CB" w:rsidP="004204CB">
            <w:pPr>
              <w:pStyle w:val="Checkbox"/>
            </w:pPr>
            <w:r>
              <w:t>YES</w:t>
            </w:r>
          </w:p>
          <w:p w14:paraId="5829305F" w14:textId="23D06800" w:rsidR="004204CB" w:rsidRDefault="004204CB" w:rsidP="004204CB">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666" w:type="dxa"/>
          </w:tcPr>
          <w:p w14:paraId="0D327BDB" w14:textId="77777777" w:rsidR="004204CB" w:rsidRPr="009C220D" w:rsidRDefault="004204CB" w:rsidP="004204CB">
            <w:pPr>
              <w:pStyle w:val="Checkbox"/>
            </w:pPr>
            <w:r>
              <w:t>NO</w:t>
            </w:r>
          </w:p>
          <w:p w14:paraId="3F318E4B" w14:textId="64C62858" w:rsidR="004204CB" w:rsidRDefault="004204CB" w:rsidP="004204CB">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r>
      <w:tr w:rsidR="00C01EE5" w:rsidRPr="005114CE" w14:paraId="2A95FC8B" w14:textId="77777777" w:rsidTr="00094035">
        <w:tc>
          <w:tcPr>
            <w:tcW w:w="8897" w:type="dxa"/>
            <w:gridSpan w:val="4"/>
          </w:tcPr>
          <w:p w14:paraId="7562D55D" w14:textId="06599570" w:rsidR="00C01EE5" w:rsidRPr="005114CE" w:rsidRDefault="00C01EE5" w:rsidP="00C01EE5">
            <w:pPr>
              <w:pStyle w:val="Heading4"/>
              <w:jc w:val="left"/>
            </w:pPr>
            <w:r>
              <w:t>Are you prevented from lawfully becoming employed in the U.S. because of Visa or Immigration Status?</w:t>
            </w:r>
          </w:p>
        </w:tc>
        <w:tc>
          <w:tcPr>
            <w:tcW w:w="517" w:type="dxa"/>
          </w:tcPr>
          <w:p w14:paraId="6BA03809" w14:textId="77777777" w:rsidR="00C01EE5" w:rsidRPr="009C220D" w:rsidRDefault="00C01EE5" w:rsidP="006A518C">
            <w:pPr>
              <w:pStyle w:val="Checkbox"/>
            </w:pPr>
            <w:r>
              <w:t>YES</w:t>
            </w:r>
          </w:p>
          <w:p w14:paraId="7C9296CB" w14:textId="77777777" w:rsidR="00C01EE5" w:rsidRPr="005114CE" w:rsidRDefault="00C01EE5" w:rsidP="006A518C">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666" w:type="dxa"/>
          </w:tcPr>
          <w:p w14:paraId="1EAFEEBF" w14:textId="77777777" w:rsidR="00C01EE5" w:rsidRPr="009C220D" w:rsidRDefault="00C01EE5" w:rsidP="006A518C">
            <w:pPr>
              <w:pStyle w:val="Checkbox"/>
            </w:pPr>
            <w:r>
              <w:t>NO</w:t>
            </w:r>
          </w:p>
          <w:p w14:paraId="5E66D8BF" w14:textId="77777777" w:rsidR="00C01EE5" w:rsidRPr="005114CE" w:rsidRDefault="00C01EE5" w:rsidP="006A518C">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r>
      <w:tr w:rsidR="00F94A0E" w:rsidRPr="005114CE" w14:paraId="6A9965D6" w14:textId="77777777" w:rsidTr="00094035">
        <w:tc>
          <w:tcPr>
            <w:tcW w:w="8897" w:type="dxa"/>
            <w:gridSpan w:val="4"/>
          </w:tcPr>
          <w:p w14:paraId="0837B22D" w14:textId="59840B4D" w:rsidR="00F94A0E" w:rsidRPr="005114CE" w:rsidRDefault="00F94A0E" w:rsidP="006A518C">
            <w:pPr>
              <w:pStyle w:val="Heading4"/>
              <w:jc w:val="left"/>
            </w:pPr>
            <w:r>
              <w:t xml:space="preserve">If you are under 18 years of age, can you provide required proof of your </w:t>
            </w:r>
            <w:r w:rsidR="000C27B9">
              <w:t>eligibility to work?</w:t>
            </w:r>
          </w:p>
        </w:tc>
        <w:tc>
          <w:tcPr>
            <w:tcW w:w="517" w:type="dxa"/>
          </w:tcPr>
          <w:p w14:paraId="5BBB2E7B" w14:textId="77777777" w:rsidR="00F94A0E" w:rsidRPr="009C220D" w:rsidRDefault="00F94A0E" w:rsidP="006A518C">
            <w:pPr>
              <w:pStyle w:val="Checkbox"/>
            </w:pPr>
            <w:r>
              <w:t>YES</w:t>
            </w:r>
          </w:p>
          <w:p w14:paraId="36F2FF1F" w14:textId="77777777" w:rsidR="00F94A0E" w:rsidRPr="005114CE" w:rsidRDefault="00F94A0E" w:rsidP="006A518C">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666" w:type="dxa"/>
          </w:tcPr>
          <w:p w14:paraId="23322B52" w14:textId="77777777" w:rsidR="00F94A0E" w:rsidRPr="009C220D" w:rsidRDefault="00F94A0E" w:rsidP="006A518C">
            <w:pPr>
              <w:pStyle w:val="Checkbox"/>
            </w:pPr>
            <w:r>
              <w:t>NO</w:t>
            </w:r>
          </w:p>
          <w:p w14:paraId="56B4A136" w14:textId="77777777" w:rsidR="00F94A0E" w:rsidRPr="005114CE" w:rsidRDefault="00F94A0E" w:rsidP="006A518C">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r>
      <w:tr w:rsidR="00094035" w:rsidRPr="005114CE" w14:paraId="52135887" w14:textId="77777777" w:rsidTr="00094035">
        <w:tc>
          <w:tcPr>
            <w:tcW w:w="3692" w:type="dxa"/>
          </w:tcPr>
          <w:p w14:paraId="65CF1232" w14:textId="77777777" w:rsidR="00094035" w:rsidRPr="005114CE" w:rsidRDefault="00094035" w:rsidP="006A518C">
            <w:r>
              <w:t>Are you currently employed</w:t>
            </w:r>
            <w:r w:rsidRPr="005114CE">
              <w:t>?</w:t>
            </w:r>
          </w:p>
        </w:tc>
        <w:tc>
          <w:tcPr>
            <w:tcW w:w="665" w:type="dxa"/>
          </w:tcPr>
          <w:p w14:paraId="53F9EE37" w14:textId="77777777" w:rsidR="00094035" w:rsidRPr="00D6155E" w:rsidRDefault="00094035" w:rsidP="006A518C">
            <w:pPr>
              <w:pStyle w:val="Checkbox"/>
            </w:pPr>
            <w:r w:rsidRPr="00D6155E">
              <w:t>YES</w:t>
            </w:r>
          </w:p>
          <w:p w14:paraId="36349CF5" w14:textId="77777777" w:rsidR="00094035" w:rsidRPr="005114CE" w:rsidRDefault="00094035" w:rsidP="006A518C">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509" w:type="dxa"/>
          </w:tcPr>
          <w:p w14:paraId="1B7628D7" w14:textId="77777777" w:rsidR="00094035" w:rsidRPr="009C220D" w:rsidRDefault="00094035" w:rsidP="006A518C">
            <w:pPr>
              <w:pStyle w:val="Checkbox"/>
            </w:pPr>
            <w:r>
              <w:t>NO</w:t>
            </w:r>
          </w:p>
          <w:p w14:paraId="1F097EAC" w14:textId="77777777" w:rsidR="00094035" w:rsidRPr="00D6155E" w:rsidRDefault="00094035" w:rsidP="006A518C">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000000">
              <w:fldChar w:fldCharType="separate"/>
            </w:r>
            <w:r w:rsidRPr="00D6155E">
              <w:fldChar w:fldCharType="end"/>
            </w:r>
          </w:p>
        </w:tc>
        <w:tc>
          <w:tcPr>
            <w:tcW w:w="4031" w:type="dxa"/>
          </w:tcPr>
          <w:p w14:paraId="4A4D59A9" w14:textId="77777777" w:rsidR="00094035" w:rsidRPr="005114CE" w:rsidRDefault="00094035" w:rsidP="006A518C">
            <w:pPr>
              <w:pStyle w:val="Heading4"/>
            </w:pPr>
            <w:r w:rsidRPr="005114CE">
              <w:t xml:space="preserve">If </w:t>
            </w:r>
            <w:r>
              <w:t>yes, may we contact your present employer</w:t>
            </w:r>
            <w:r w:rsidRPr="005114CE">
              <w:t>?</w:t>
            </w:r>
          </w:p>
        </w:tc>
        <w:tc>
          <w:tcPr>
            <w:tcW w:w="517" w:type="dxa"/>
          </w:tcPr>
          <w:p w14:paraId="147585AF" w14:textId="77777777" w:rsidR="00094035" w:rsidRPr="009C220D" w:rsidRDefault="00094035" w:rsidP="006A518C">
            <w:pPr>
              <w:pStyle w:val="Checkbox"/>
            </w:pPr>
            <w:r>
              <w:t>YES</w:t>
            </w:r>
          </w:p>
          <w:p w14:paraId="7B964384" w14:textId="77777777" w:rsidR="00094035" w:rsidRPr="005114CE" w:rsidRDefault="00094035" w:rsidP="006A518C">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666" w:type="dxa"/>
          </w:tcPr>
          <w:p w14:paraId="4EA920F4" w14:textId="77777777" w:rsidR="00094035" w:rsidRPr="009C220D" w:rsidRDefault="00094035" w:rsidP="006A518C">
            <w:pPr>
              <w:pStyle w:val="Checkbox"/>
            </w:pPr>
            <w:r>
              <w:t>NO</w:t>
            </w:r>
          </w:p>
          <w:p w14:paraId="4962102D" w14:textId="77777777" w:rsidR="00094035" w:rsidRPr="005114CE" w:rsidRDefault="00094035" w:rsidP="006A518C">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r>
      <w:tr w:rsidR="00094035" w:rsidRPr="005114CE" w14:paraId="58616842" w14:textId="77777777" w:rsidTr="006A518C">
        <w:tc>
          <w:tcPr>
            <w:tcW w:w="8897" w:type="dxa"/>
            <w:gridSpan w:val="4"/>
          </w:tcPr>
          <w:p w14:paraId="11002EDE" w14:textId="0CF4E048" w:rsidR="00094035" w:rsidRPr="005114CE" w:rsidRDefault="00094035" w:rsidP="006A518C">
            <w:pPr>
              <w:pStyle w:val="Heading4"/>
              <w:jc w:val="left"/>
            </w:pPr>
            <w:r>
              <w:t>Are you currently on lay-off status, a furlough, or subject to employment recall?</w:t>
            </w:r>
          </w:p>
        </w:tc>
        <w:tc>
          <w:tcPr>
            <w:tcW w:w="517" w:type="dxa"/>
          </w:tcPr>
          <w:p w14:paraId="4F12C4C0" w14:textId="77777777" w:rsidR="00094035" w:rsidRPr="009C220D" w:rsidRDefault="00094035" w:rsidP="006A518C">
            <w:pPr>
              <w:pStyle w:val="Checkbox"/>
            </w:pPr>
            <w:r>
              <w:t>YES</w:t>
            </w:r>
          </w:p>
          <w:p w14:paraId="1E12EC3E" w14:textId="77777777" w:rsidR="00094035" w:rsidRPr="005114CE" w:rsidRDefault="00094035" w:rsidP="006A518C">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666" w:type="dxa"/>
          </w:tcPr>
          <w:p w14:paraId="56FDCEFA" w14:textId="77777777" w:rsidR="00094035" w:rsidRPr="009C220D" w:rsidRDefault="00094035" w:rsidP="006A518C">
            <w:pPr>
              <w:pStyle w:val="Checkbox"/>
            </w:pPr>
            <w:r>
              <w:t>NO</w:t>
            </w:r>
          </w:p>
          <w:p w14:paraId="61FA3F75" w14:textId="77777777" w:rsidR="00094035" w:rsidRPr="005114CE" w:rsidRDefault="00094035" w:rsidP="006A518C">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r>
    </w:tbl>
    <w:p w14:paraId="6371C33A" w14:textId="41B6B6A3"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14:paraId="7B05DAED" w14:textId="77777777" w:rsidTr="0044471D">
        <w:trPr>
          <w:cnfStyle w:val="100000000000" w:firstRow="1" w:lastRow="0" w:firstColumn="0" w:lastColumn="0" w:oddVBand="0" w:evenVBand="0" w:oddHBand="0" w:evenHBand="0" w:firstRowFirstColumn="0" w:firstRowLastColumn="0" w:lastRowFirstColumn="0" w:lastRowLastColumn="0"/>
          <w:trHeight w:val="423"/>
        </w:trPr>
        <w:tc>
          <w:tcPr>
            <w:tcW w:w="3692" w:type="dxa"/>
          </w:tcPr>
          <w:p w14:paraId="1E5B7D69" w14:textId="77777777" w:rsidR="009C220D" w:rsidRPr="005114CE" w:rsidRDefault="009C220D" w:rsidP="00490804">
            <w:bookmarkStart w:id="0" w:name="_Hlk63170268"/>
            <w:r w:rsidRPr="005114CE">
              <w:t>Have you ever worked for this company?</w:t>
            </w:r>
          </w:p>
        </w:tc>
        <w:tc>
          <w:tcPr>
            <w:tcW w:w="665" w:type="dxa"/>
          </w:tcPr>
          <w:p w14:paraId="36E6F552" w14:textId="77777777" w:rsidR="009C220D" w:rsidRPr="009C220D" w:rsidRDefault="009C220D" w:rsidP="00490804">
            <w:pPr>
              <w:pStyle w:val="Checkbox"/>
            </w:pPr>
            <w:r>
              <w:t>YES</w:t>
            </w:r>
          </w:p>
          <w:p w14:paraId="555E0BE7"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c>
          <w:tcPr>
            <w:tcW w:w="509" w:type="dxa"/>
          </w:tcPr>
          <w:p w14:paraId="13FB70D7" w14:textId="77777777" w:rsidR="009C220D" w:rsidRPr="009C220D" w:rsidRDefault="009C220D" w:rsidP="00490804">
            <w:pPr>
              <w:pStyle w:val="Checkbox"/>
            </w:pPr>
            <w:r>
              <w:t>NO</w:t>
            </w:r>
          </w:p>
          <w:p w14:paraId="3024AC5E"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c>
          <w:tcPr>
            <w:tcW w:w="1359" w:type="dxa"/>
          </w:tcPr>
          <w:p w14:paraId="09F557D6" w14:textId="3EAEC386" w:rsidR="009C220D" w:rsidRPr="005114CE" w:rsidRDefault="00792D5E" w:rsidP="00490804">
            <w:pPr>
              <w:pStyle w:val="Heading4"/>
            </w:pPr>
            <w:r>
              <w:t xml:space="preserve">  </w:t>
            </w:r>
            <w:r w:rsidR="009C220D" w:rsidRPr="005114CE">
              <w:t xml:space="preserve">If </w:t>
            </w:r>
            <w:r w:rsidR="00E106E2">
              <w:t>yes</w:t>
            </w:r>
            <w:r w:rsidR="009C220D" w:rsidRPr="005114CE">
              <w:t>, w</w:t>
            </w:r>
            <w:r w:rsidR="009C220D" w:rsidRPr="00490804">
              <w:t>h</w:t>
            </w:r>
            <w:r w:rsidR="009C220D" w:rsidRPr="005114CE">
              <w:t>en?</w:t>
            </w:r>
          </w:p>
        </w:tc>
        <w:tc>
          <w:tcPr>
            <w:tcW w:w="3855" w:type="dxa"/>
            <w:tcBorders>
              <w:bottom w:val="single" w:sz="4" w:space="0" w:color="auto"/>
            </w:tcBorders>
          </w:tcPr>
          <w:p w14:paraId="24375D5F" w14:textId="77777777" w:rsidR="009C220D" w:rsidRPr="009C220D" w:rsidRDefault="009C220D" w:rsidP="00617C65">
            <w:pPr>
              <w:pStyle w:val="FieldText"/>
            </w:pPr>
          </w:p>
        </w:tc>
      </w:tr>
      <w:bookmarkEnd w:id="0"/>
      <w:tr w:rsidR="0044471D" w:rsidRPr="005114CE" w14:paraId="56C54456" w14:textId="77777777" w:rsidTr="0044471D">
        <w:trPr>
          <w:trHeight w:val="260"/>
        </w:trPr>
        <w:tc>
          <w:tcPr>
            <w:tcW w:w="10080" w:type="dxa"/>
            <w:gridSpan w:val="5"/>
          </w:tcPr>
          <w:p w14:paraId="386005A4" w14:textId="55C3C404" w:rsidR="0044471D" w:rsidRPr="005114CE" w:rsidRDefault="0044471D" w:rsidP="006A518C">
            <w:pPr>
              <w:pStyle w:val="Checkbox"/>
            </w:pPr>
          </w:p>
        </w:tc>
      </w:tr>
      <w:tr w:rsidR="00055910" w:rsidRPr="009C220D" w14:paraId="7D4469AF" w14:textId="77777777" w:rsidTr="006A518C">
        <w:tc>
          <w:tcPr>
            <w:tcW w:w="3692" w:type="dxa"/>
          </w:tcPr>
          <w:p w14:paraId="05C9ED65" w14:textId="305670ED" w:rsidR="00055910" w:rsidRPr="005114CE" w:rsidRDefault="00055910" w:rsidP="006A518C">
            <w:r w:rsidRPr="005114CE">
              <w:t xml:space="preserve">Have you </w:t>
            </w:r>
            <w:r>
              <w:t>filled out an application with us in the past?</w:t>
            </w:r>
          </w:p>
        </w:tc>
        <w:tc>
          <w:tcPr>
            <w:tcW w:w="665" w:type="dxa"/>
          </w:tcPr>
          <w:p w14:paraId="2EA4F9F5" w14:textId="77777777" w:rsidR="00055910" w:rsidRPr="009C220D" w:rsidRDefault="00055910" w:rsidP="006A518C">
            <w:pPr>
              <w:pStyle w:val="Checkbox"/>
            </w:pPr>
            <w:r>
              <w:t>YES</w:t>
            </w:r>
          </w:p>
          <w:p w14:paraId="0A1603AC" w14:textId="77777777" w:rsidR="00055910" w:rsidRPr="005114CE" w:rsidRDefault="00055910" w:rsidP="006A518C">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509" w:type="dxa"/>
          </w:tcPr>
          <w:p w14:paraId="0997A4E5" w14:textId="77777777" w:rsidR="00055910" w:rsidRPr="009C220D" w:rsidRDefault="00055910" w:rsidP="006A518C">
            <w:pPr>
              <w:pStyle w:val="Checkbox"/>
            </w:pPr>
            <w:r>
              <w:t>NO</w:t>
            </w:r>
          </w:p>
          <w:p w14:paraId="199D9CA4" w14:textId="77777777" w:rsidR="00055910" w:rsidRPr="005114CE" w:rsidRDefault="00055910" w:rsidP="006A518C">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1359" w:type="dxa"/>
          </w:tcPr>
          <w:p w14:paraId="4E8F02F0" w14:textId="77777777" w:rsidR="00055910" w:rsidRPr="005114CE" w:rsidRDefault="00055910" w:rsidP="006A518C">
            <w:pPr>
              <w:pStyle w:val="Heading4"/>
            </w:pPr>
            <w:r>
              <w:t xml:space="preserve">  </w:t>
            </w:r>
            <w:r w:rsidRPr="005114CE">
              <w:t xml:space="preserve">If </w:t>
            </w:r>
            <w:r>
              <w:t>yes</w:t>
            </w:r>
            <w:r w:rsidRPr="005114CE">
              <w:t>, w</w:t>
            </w:r>
            <w:r w:rsidRPr="00490804">
              <w:t>h</w:t>
            </w:r>
            <w:r w:rsidRPr="005114CE">
              <w:t>en?</w:t>
            </w:r>
          </w:p>
        </w:tc>
        <w:tc>
          <w:tcPr>
            <w:tcW w:w="3855" w:type="dxa"/>
            <w:tcBorders>
              <w:bottom w:val="single" w:sz="4" w:space="0" w:color="auto"/>
            </w:tcBorders>
          </w:tcPr>
          <w:p w14:paraId="5F709657" w14:textId="77777777" w:rsidR="00055910" w:rsidRPr="009C220D" w:rsidRDefault="00055910" w:rsidP="006A518C">
            <w:pPr>
              <w:pStyle w:val="FieldText"/>
            </w:pPr>
          </w:p>
        </w:tc>
      </w:tr>
    </w:tbl>
    <w:p w14:paraId="315FC929" w14:textId="20034D38" w:rsidR="00441F4A" w:rsidRDefault="00441F4A" w:rsidP="00441F4A">
      <w:r>
        <w:tab/>
      </w:r>
      <w:r>
        <w:tab/>
        <w:t xml:space="preserve"> </w:t>
      </w:r>
    </w:p>
    <w:tbl>
      <w:tblPr>
        <w:tblStyle w:val="PlainTable3"/>
        <w:tblW w:w="5045" w:type="pct"/>
        <w:tblLayout w:type="fixed"/>
        <w:tblLook w:val="0620" w:firstRow="1" w:lastRow="0" w:firstColumn="0" w:lastColumn="0" w:noHBand="1" w:noVBand="1"/>
      </w:tblPr>
      <w:tblGrid>
        <w:gridCol w:w="1331"/>
        <w:gridCol w:w="2362"/>
        <w:gridCol w:w="665"/>
        <w:gridCol w:w="509"/>
        <w:gridCol w:w="1359"/>
        <w:gridCol w:w="3855"/>
        <w:gridCol w:w="90"/>
      </w:tblGrid>
      <w:tr w:rsidR="00055910" w:rsidRPr="009C220D" w14:paraId="42BBE83B" w14:textId="77777777" w:rsidTr="00094035">
        <w:trPr>
          <w:gridAfter w:val="1"/>
          <w:cnfStyle w:val="100000000000" w:firstRow="1" w:lastRow="0" w:firstColumn="0" w:lastColumn="0" w:oddVBand="0" w:evenVBand="0" w:oddHBand="0" w:evenHBand="0" w:firstRowFirstColumn="0" w:firstRowLastColumn="0" w:lastRowFirstColumn="0" w:lastRowLastColumn="0"/>
          <w:wAfter w:w="90" w:type="dxa"/>
        </w:trPr>
        <w:tc>
          <w:tcPr>
            <w:tcW w:w="3693" w:type="dxa"/>
            <w:gridSpan w:val="2"/>
          </w:tcPr>
          <w:p w14:paraId="156D5EE9" w14:textId="724AEF0C" w:rsidR="00055910" w:rsidRPr="005114CE" w:rsidRDefault="00055910" w:rsidP="006A518C">
            <w:r>
              <w:t>Do any of your friends or relatives, other than spouse, work here?</w:t>
            </w:r>
          </w:p>
        </w:tc>
        <w:tc>
          <w:tcPr>
            <w:tcW w:w="665" w:type="dxa"/>
          </w:tcPr>
          <w:p w14:paraId="1FDEC878" w14:textId="77777777" w:rsidR="00055910" w:rsidRPr="009C220D" w:rsidRDefault="00055910" w:rsidP="006A518C">
            <w:pPr>
              <w:pStyle w:val="Checkbox"/>
            </w:pPr>
            <w:r>
              <w:t>YES</w:t>
            </w:r>
          </w:p>
          <w:p w14:paraId="40BD636F" w14:textId="77777777" w:rsidR="00055910" w:rsidRPr="005114CE" w:rsidRDefault="00055910" w:rsidP="006A518C">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509" w:type="dxa"/>
          </w:tcPr>
          <w:p w14:paraId="3C9C69DF" w14:textId="77777777" w:rsidR="00055910" w:rsidRPr="009C220D" w:rsidRDefault="00055910" w:rsidP="006A518C">
            <w:pPr>
              <w:pStyle w:val="Checkbox"/>
            </w:pPr>
            <w:r>
              <w:t>NO</w:t>
            </w:r>
          </w:p>
          <w:p w14:paraId="579673F7" w14:textId="77777777" w:rsidR="00055910" w:rsidRPr="005114CE" w:rsidRDefault="00055910" w:rsidP="006A518C">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1359" w:type="dxa"/>
          </w:tcPr>
          <w:p w14:paraId="41EBB069" w14:textId="603552E8" w:rsidR="00055910" w:rsidRPr="005114CE" w:rsidRDefault="00055910" w:rsidP="006A518C">
            <w:pPr>
              <w:pStyle w:val="Heading4"/>
            </w:pPr>
            <w:r>
              <w:t xml:space="preserve">  </w:t>
            </w:r>
            <w:r w:rsidRPr="005114CE">
              <w:t xml:space="preserve">If </w:t>
            </w:r>
            <w:r>
              <w:t>yes</w:t>
            </w:r>
            <w:r w:rsidRPr="005114CE">
              <w:t xml:space="preserve">, </w:t>
            </w:r>
            <w:r>
              <w:t>who</w:t>
            </w:r>
            <w:r w:rsidRPr="005114CE">
              <w:t>?</w:t>
            </w:r>
          </w:p>
        </w:tc>
        <w:tc>
          <w:tcPr>
            <w:tcW w:w="3855" w:type="dxa"/>
            <w:tcBorders>
              <w:bottom w:val="single" w:sz="4" w:space="0" w:color="auto"/>
            </w:tcBorders>
          </w:tcPr>
          <w:p w14:paraId="09DB7248" w14:textId="77777777" w:rsidR="00055910" w:rsidRPr="009C220D" w:rsidRDefault="00055910" w:rsidP="006A518C">
            <w:pPr>
              <w:pStyle w:val="FieldText"/>
            </w:pPr>
          </w:p>
        </w:tc>
      </w:tr>
      <w:tr w:rsidR="00740062" w:rsidRPr="009C220D" w14:paraId="27C3738C" w14:textId="77777777" w:rsidTr="00094035">
        <w:trPr>
          <w:gridAfter w:val="1"/>
          <w:wAfter w:w="90" w:type="dxa"/>
        </w:trPr>
        <w:tc>
          <w:tcPr>
            <w:tcW w:w="3693" w:type="dxa"/>
            <w:gridSpan w:val="2"/>
          </w:tcPr>
          <w:p w14:paraId="0861C9DB" w14:textId="77777777" w:rsidR="00740062" w:rsidRDefault="00740062" w:rsidP="00C01EE5"/>
        </w:tc>
        <w:tc>
          <w:tcPr>
            <w:tcW w:w="665" w:type="dxa"/>
          </w:tcPr>
          <w:p w14:paraId="2A8982C5" w14:textId="77777777" w:rsidR="00740062" w:rsidRDefault="00740062" w:rsidP="00C01EE5">
            <w:pPr>
              <w:pStyle w:val="Checkbox"/>
            </w:pPr>
          </w:p>
        </w:tc>
        <w:tc>
          <w:tcPr>
            <w:tcW w:w="5723" w:type="dxa"/>
            <w:gridSpan w:val="3"/>
          </w:tcPr>
          <w:p w14:paraId="786A797C" w14:textId="77777777" w:rsidR="00740062" w:rsidRDefault="00740062" w:rsidP="00C01EE5">
            <w:pPr>
              <w:pStyle w:val="Checkbox"/>
            </w:pPr>
          </w:p>
        </w:tc>
      </w:tr>
      <w:tr w:rsidR="000C27B9" w:rsidRPr="009C220D" w14:paraId="69BA69B3" w14:textId="77777777" w:rsidTr="00094035">
        <w:trPr>
          <w:gridAfter w:val="3"/>
          <w:wAfter w:w="5304" w:type="dxa"/>
        </w:trPr>
        <w:tc>
          <w:tcPr>
            <w:tcW w:w="3693" w:type="dxa"/>
            <w:gridSpan w:val="2"/>
          </w:tcPr>
          <w:p w14:paraId="43D4C2CA" w14:textId="6B64F35F" w:rsidR="000C27B9" w:rsidRDefault="000C27B9" w:rsidP="00C01EE5">
            <w:r>
              <w:t>Can you travel if a job requires it?</w:t>
            </w:r>
          </w:p>
        </w:tc>
        <w:tc>
          <w:tcPr>
            <w:tcW w:w="665" w:type="dxa"/>
          </w:tcPr>
          <w:p w14:paraId="50F2654E" w14:textId="77777777" w:rsidR="000C27B9" w:rsidRPr="009C220D" w:rsidRDefault="000C27B9" w:rsidP="00C01EE5">
            <w:pPr>
              <w:pStyle w:val="Checkbox"/>
            </w:pPr>
            <w:r>
              <w:t>YES</w:t>
            </w:r>
          </w:p>
          <w:p w14:paraId="544194E0" w14:textId="7E252F1C" w:rsidR="000C27B9" w:rsidRDefault="000C27B9" w:rsidP="00C01EE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509" w:type="dxa"/>
          </w:tcPr>
          <w:p w14:paraId="738D33D7" w14:textId="77777777" w:rsidR="000C27B9" w:rsidRPr="009C220D" w:rsidRDefault="000C27B9" w:rsidP="00C01EE5">
            <w:pPr>
              <w:pStyle w:val="Checkbox"/>
            </w:pPr>
            <w:r>
              <w:t>NO</w:t>
            </w:r>
          </w:p>
          <w:p w14:paraId="72F938E1" w14:textId="0B0AA3E3" w:rsidR="000C27B9" w:rsidRDefault="000C27B9" w:rsidP="00C01EE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r>
      <w:tr w:rsidR="00E80012" w:rsidRPr="00740062" w14:paraId="22B8591B" w14:textId="77777777" w:rsidTr="00094035">
        <w:trPr>
          <w:gridAfter w:val="3"/>
          <w:wAfter w:w="5304" w:type="dxa"/>
        </w:trPr>
        <w:tc>
          <w:tcPr>
            <w:tcW w:w="3693" w:type="dxa"/>
            <w:gridSpan w:val="2"/>
          </w:tcPr>
          <w:p w14:paraId="0B6C4306" w14:textId="77777777" w:rsidR="00E80012" w:rsidRPr="00740062" w:rsidRDefault="00E80012" w:rsidP="00490804">
            <w:pPr>
              <w:rPr>
                <w:szCs w:val="19"/>
              </w:rPr>
            </w:pPr>
          </w:p>
        </w:tc>
        <w:tc>
          <w:tcPr>
            <w:tcW w:w="665" w:type="dxa"/>
          </w:tcPr>
          <w:p w14:paraId="5353E6D7" w14:textId="77777777" w:rsidR="00E80012" w:rsidRPr="00740062" w:rsidRDefault="00E80012" w:rsidP="00490804">
            <w:pPr>
              <w:pStyle w:val="Checkbox"/>
              <w:rPr>
                <w:sz w:val="19"/>
              </w:rPr>
            </w:pPr>
          </w:p>
        </w:tc>
        <w:tc>
          <w:tcPr>
            <w:tcW w:w="509" w:type="dxa"/>
          </w:tcPr>
          <w:p w14:paraId="54CB9FA5" w14:textId="77777777" w:rsidR="00E80012" w:rsidRPr="00740062" w:rsidRDefault="00E80012" w:rsidP="00490804">
            <w:pPr>
              <w:pStyle w:val="Checkbox"/>
              <w:rPr>
                <w:sz w:val="19"/>
              </w:rPr>
            </w:pPr>
          </w:p>
        </w:tc>
      </w:tr>
      <w:tr w:rsidR="00094035" w:rsidRPr="00740062" w14:paraId="4C34C51A" w14:textId="77777777" w:rsidTr="00094035">
        <w:tc>
          <w:tcPr>
            <w:tcW w:w="10171" w:type="dxa"/>
            <w:gridSpan w:val="7"/>
          </w:tcPr>
          <w:tbl>
            <w:tblPr>
              <w:tblStyle w:val="PlainTable3"/>
              <w:tblW w:w="5000" w:type="pct"/>
              <w:tblLayout w:type="fixed"/>
              <w:tblLook w:val="0620" w:firstRow="1" w:lastRow="0" w:firstColumn="0" w:lastColumn="0" w:noHBand="1" w:noVBand="1"/>
            </w:tblPr>
            <w:tblGrid>
              <w:gridCol w:w="8977"/>
              <w:gridCol w:w="522"/>
              <w:gridCol w:w="672"/>
            </w:tblGrid>
            <w:tr w:rsidR="00094035" w:rsidRPr="005114CE" w14:paraId="2DC43D01" w14:textId="77777777" w:rsidTr="00377D73">
              <w:trPr>
                <w:cnfStyle w:val="100000000000" w:firstRow="1" w:lastRow="0" w:firstColumn="0" w:lastColumn="0" w:oddVBand="0" w:evenVBand="0" w:oddHBand="0" w:evenHBand="0" w:firstRowFirstColumn="0" w:firstRowLastColumn="0" w:lastRowFirstColumn="0" w:lastRowLastColumn="0"/>
              </w:trPr>
              <w:tc>
                <w:tcPr>
                  <w:tcW w:w="8977" w:type="dxa"/>
                </w:tcPr>
                <w:p w14:paraId="5262C1FF" w14:textId="09C8CBCA" w:rsidR="00094035" w:rsidRPr="005114CE" w:rsidRDefault="00094035" w:rsidP="00094035">
                  <w:pPr>
                    <w:pStyle w:val="Heading4"/>
                    <w:jc w:val="left"/>
                  </w:pPr>
                  <w:r>
                    <w:t xml:space="preserve">Have you ever been convicted of a felony, </w:t>
                  </w:r>
                  <w:r w:rsidR="001C5512">
                    <w:t xml:space="preserve">misdemeanor, or </w:t>
                  </w:r>
                  <w:r>
                    <w:t>drug-related offense in the past 7 years?</w:t>
                  </w:r>
                </w:p>
              </w:tc>
              <w:tc>
                <w:tcPr>
                  <w:tcW w:w="522" w:type="dxa"/>
                </w:tcPr>
                <w:p w14:paraId="31B93DA9" w14:textId="77777777" w:rsidR="00094035" w:rsidRPr="009C220D" w:rsidRDefault="00094035" w:rsidP="00094035">
                  <w:pPr>
                    <w:pStyle w:val="Checkbox"/>
                  </w:pPr>
                  <w:r>
                    <w:t>YES</w:t>
                  </w:r>
                </w:p>
                <w:p w14:paraId="2A7F570F" w14:textId="77777777" w:rsidR="00094035" w:rsidRPr="005114CE" w:rsidRDefault="00094035" w:rsidP="0009403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672" w:type="dxa"/>
                </w:tcPr>
                <w:p w14:paraId="723BAC0B" w14:textId="77777777" w:rsidR="00094035" w:rsidRPr="009C220D" w:rsidRDefault="00094035" w:rsidP="00094035">
                  <w:pPr>
                    <w:pStyle w:val="Checkbox"/>
                  </w:pPr>
                  <w:r>
                    <w:t>NO</w:t>
                  </w:r>
                </w:p>
                <w:p w14:paraId="76441AC7" w14:textId="77777777" w:rsidR="00094035" w:rsidRPr="005114CE" w:rsidRDefault="00094035" w:rsidP="0009403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r>
          </w:tbl>
          <w:p w14:paraId="4A94DED1" w14:textId="77777777" w:rsidR="00094035" w:rsidRPr="00740062" w:rsidRDefault="00094035" w:rsidP="00490804">
            <w:pPr>
              <w:pStyle w:val="Checkbox"/>
              <w:rPr>
                <w:i/>
                <w:iCs/>
                <w:sz w:val="19"/>
              </w:rPr>
            </w:pPr>
          </w:p>
        </w:tc>
      </w:tr>
      <w:tr w:rsidR="00740062" w:rsidRPr="00740062" w14:paraId="0C4B2248" w14:textId="77777777" w:rsidTr="00094035">
        <w:tc>
          <w:tcPr>
            <w:tcW w:w="10171" w:type="dxa"/>
            <w:gridSpan w:val="7"/>
          </w:tcPr>
          <w:p w14:paraId="34A3D5BA" w14:textId="78DA51ED" w:rsidR="00740062" w:rsidRPr="00740062" w:rsidRDefault="00740062" w:rsidP="00490804">
            <w:pPr>
              <w:pStyle w:val="Checkbox"/>
              <w:rPr>
                <w:i/>
                <w:iCs/>
                <w:sz w:val="19"/>
              </w:rPr>
            </w:pPr>
            <w:r w:rsidRPr="00740062">
              <w:rPr>
                <w:i/>
                <w:iCs/>
                <w:sz w:val="19"/>
              </w:rPr>
              <w:t>This information will be reviewed for job-relatedness and will not necessarily disqualify an applicant from employment.</w:t>
            </w:r>
          </w:p>
        </w:tc>
      </w:tr>
      <w:tr w:rsidR="0044471D" w:rsidRPr="005114CE" w14:paraId="38490FA2" w14:textId="77777777" w:rsidTr="00094035">
        <w:trPr>
          <w:gridAfter w:val="3"/>
          <w:wAfter w:w="5304" w:type="dxa"/>
        </w:trPr>
        <w:tc>
          <w:tcPr>
            <w:tcW w:w="4867" w:type="dxa"/>
            <w:gridSpan w:val="4"/>
          </w:tcPr>
          <w:p w14:paraId="2968E5EA" w14:textId="77777777" w:rsidR="0044471D" w:rsidRDefault="0044471D" w:rsidP="00490804">
            <w:pPr>
              <w:pStyle w:val="Checkbox"/>
            </w:pPr>
          </w:p>
        </w:tc>
      </w:tr>
      <w:tr w:rsidR="000F2DF4" w:rsidRPr="005114CE" w14:paraId="5679DBE8" w14:textId="77777777" w:rsidTr="00094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Height w:val="288"/>
        </w:trPr>
        <w:tc>
          <w:tcPr>
            <w:tcW w:w="1331" w:type="dxa"/>
            <w:tcBorders>
              <w:top w:val="nil"/>
              <w:left w:val="nil"/>
              <w:bottom w:val="nil"/>
              <w:right w:val="nil"/>
            </w:tcBorders>
          </w:tcPr>
          <w:p w14:paraId="6805B72F" w14:textId="77777777" w:rsidR="000F2DF4" w:rsidRPr="000C27B9" w:rsidRDefault="000F2DF4" w:rsidP="00490804">
            <w:r w:rsidRPr="000C27B9">
              <w:lastRenderedPageBreak/>
              <w:t>If yes, explain:</w:t>
            </w:r>
          </w:p>
        </w:tc>
        <w:tc>
          <w:tcPr>
            <w:tcW w:w="8750" w:type="dxa"/>
            <w:gridSpan w:val="5"/>
            <w:tcBorders>
              <w:top w:val="nil"/>
              <w:left w:val="nil"/>
              <w:bottom w:val="single" w:sz="4" w:space="0" w:color="auto"/>
              <w:right w:val="nil"/>
            </w:tcBorders>
          </w:tcPr>
          <w:p w14:paraId="3E51781E" w14:textId="77777777" w:rsidR="000F2DF4" w:rsidRPr="009C220D" w:rsidRDefault="000F2DF4" w:rsidP="00617C65">
            <w:pPr>
              <w:pStyle w:val="FieldText"/>
            </w:pPr>
          </w:p>
        </w:tc>
      </w:tr>
      <w:tr w:rsidR="00581A35" w:rsidRPr="005114CE" w14:paraId="28ED9BB8" w14:textId="77777777" w:rsidTr="00094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Height w:val="80"/>
        </w:trPr>
        <w:tc>
          <w:tcPr>
            <w:tcW w:w="1331" w:type="dxa"/>
            <w:tcBorders>
              <w:top w:val="nil"/>
              <w:left w:val="nil"/>
              <w:bottom w:val="nil"/>
              <w:right w:val="nil"/>
            </w:tcBorders>
          </w:tcPr>
          <w:p w14:paraId="57E87311" w14:textId="77777777" w:rsidR="00581A35" w:rsidRPr="005114CE" w:rsidRDefault="00581A35" w:rsidP="00490804"/>
        </w:tc>
        <w:tc>
          <w:tcPr>
            <w:tcW w:w="8750" w:type="dxa"/>
            <w:gridSpan w:val="5"/>
            <w:tcBorders>
              <w:top w:val="single" w:sz="4" w:space="0" w:color="auto"/>
              <w:left w:val="nil"/>
              <w:bottom w:val="single" w:sz="4" w:space="0" w:color="auto"/>
              <w:right w:val="nil"/>
            </w:tcBorders>
          </w:tcPr>
          <w:p w14:paraId="0B9331E3" w14:textId="77777777" w:rsidR="00581A35" w:rsidRPr="009C220D" w:rsidRDefault="00581A35" w:rsidP="00617C65">
            <w:pPr>
              <w:pStyle w:val="FieldText"/>
            </w:pPr>
          </w:p>
        </w:tc>
      </w:tr>
    </w:tbl>
    <w:p w14:paraId="1BF6384A" w14:textId="77777777" w:rsidR="00330050" w:rsidRDefault="00330050" w:rsidP="00330050">
      <w:pPr>
        <w:pStyle w:val="Heading2"/>
      </w:pPr>
      <w: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14:paraId="37004FA3"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4FDA1CAA" w14:textId="77777777" w:rsidR="000F2DF4" w:rsidRPr="005114CE" w:rsidRDefault="000F2DF4" w:rsidP="00490804">
            <w:r w:rsidRPr="005114CE">
              <w:t>High School:</w:t>
            </w:r>
          </w:p>
        </w:tc>
        <w:tc>
          <w:tcPr>
            <w:tcW w:w="2782" w:type="dxa"/>
            <w:tcBorders>
              <w:bottom w:val="single" w:sz="4" w:space="0" w:color="auto"/>
            </w:tcBorders>
          </w:tcPr>
          <w:p w14:paraId="7D8A7EEB" w14:textId="77777777" w:rsidR="000F2DF4" w:rsidRPr="005114CE" w:rsidRDefault="000F2DF4" w:rsidP="00617C65">
            <w:pPr>
              <w:pStyle w:val="FieldText"/>
            </w:pPr>
          </w:p>
        </w:tc>
        <w:tc>
          <w:tcPr>
            <w:tcW w:w="920" w:type="dxa"/>
          </w:tcPr>
          <w:p w14:paraId="4534036B" w14:textId="77777777" w:rsidR="000F2DF4" w:rsidRPr="005114CE" w:rsidRDefault="000F2DF4" w:rsidP="00490804">
            <w:pPr>
              <w:pStyle w:val="Heading4"/>
            </w:pPr>
            <w:r w:rsidRPr="005114CE">
              <w:t>Address:</w:t>
            </w:r>
          </w:p>
        </w:tc>
        <w:tc>
          <w:tcPr>
            <w:tcW w:w="5046" w:type="dxa"/>
            <w:tcBorders>
              <w:bottom w:val="single" w:sz="4" w:space="0" w:color="auto"/>
            </w:tcBorders>
          </w:tcPr>
          <w:p w14:paraId="7773F80F" w14:textId="77777777" w:rsidR="000F2DF4" w:rsidRPr="005114CE" w:rsidRDefault="000F2DF4" w:rsidP="00617C65">
            <w:pPr>
              <w:pStyle w:val="FieldText"/>
            </w:pPr>
          </w:p>
        </w:tc>
      </w:tr>
    </w:tbl>
    <w:p w14:paraId="21FBE12E" w14:textId="77777777" w:rsidR="00330050" w:rsidRDefault="00330050"/>
    <w:tbl>
      <w:tblPr>
        <w:tblStyle w:val="PlainTable3"/>
        <w:tblW w:w="3375" w:type="pct"/>
        <w:tblLayout w:type="fixed"/>
        <w:tblLook w:val="0620" w:firstRow="1" w:lastRow="0" w:firstColumn="0" w:lastColumn="0" w:noHBand="1" w:noVBand="1"/>
      </w:tblPr>
      <w:tblGrid>
        <w:gridCol w:w="1758"/>
        <w:gridCol w:w="674"/>
        <w:gridCol w:w="602"/>
        <w:gridCol w:w="917"/>
        <w:gridCol w:w="2853"/>
      </w:tblGrid>
      <w:tr w:rsidR="008F1D7D" w:rsidRPr="00613129" w14:paraId="2C7C9574" w14:textId="77777777" w:rsidTr="008F1D7D">
        <w:trPr>
          <w:cnfStyle w:val="100000000000" w:firstRow="1" w:lastRow="0" w:firstColumn="0" w:lastColumn="0" w:oddVBand="0" w:evenVBand="0" w:oddHBand="0" w:evenHBand="0" w:firstRowFirstColumn="0" w:firstRowLastColumn="0" w:lastRowFirstColumn="0" w:lastRowLastColumn="0"/>
        </w:trPr>
        <w:tc>
          <w:tcPr>
            <w:tcW w:w="1757" w:type="dxa"/>
          </w:tcPr>
          <w:p w14:paraId="7E29F706" w14:textId="77777777" w:rsidR="008F1D7D" w:rsidRPr="005114CE" w:rsidRDefault="008F1D7D" w:rsidP="00490804">
            <w:pPr>
              <w:pStyle w:val="Heading4"/>
            </w:pPr>
            <w:r w:rsidRPr="005114CE">
              <w:t>Did you graduate?</w:t>
            </w:r>
          </w:p>
        </w:tc>
        <w:tc>
          <w:tcPr>
            <w:tcW w:w="674" w:type="dxa"/>
          </w:tcPr>
          <w:p w14:paraId="2AF6A056" w14:textId="77777777" w:rsidR="008F1D7D" w:rsidRPr="009C220D" w:rsidRDefault="008F1D7D" w:rsidP="00490804">
            <w:pPr>
              <w:pStyle w:val="Checkbox"/>
            </w:pPr>
            <w:r>
              <w:t>YES</w:t>
            </w:r>
          </w:p>
          <w:p w14:paraId="5271C028" w14:textId="77777777" w:rsidR="008F1D7D" w:rsidRPr="005114CE" w:rsidRDefault="008F1D7D"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602" w:type="dxa"/>
          </w:tcPr>
          <w:p w14:paraId="70E5B238" w14:textId="77777777" w:rsidR="008F1D7D" w:rsidRPr="009C220D" w:rsidRDefault="008F1D7D" w:rsidP="00490804">
            <w:pPr>
              <w:pStyle w:val="Checkbox"/>
            </w:pPr>
            <w:r>
              <w:t>NO</w:t>
            </w:r>
          </w:p>
          <w:p w14:paraId="36F2F991" w14:textId="77777777" w:rsidR="008F1D7D" w:rsidRPr="005114CE" w:rsidRDefault="008F1D7D" w:rsidP="00617C6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917" w:type="dxa"/>
          </w:tcPr>
          <w:p w14:paraId="225D06D2" w14:textId="77777777" w:rsidR="008F1D7D" w:rsidRPr="005114CE" w:rsidRDefault="008F1D7D" w:rsidP="00490804">
            <w:pPr>
              <w:pStyle w:val="Heading4"/>
            </w:pPr>
            <w:r w:rsidRPr="005114CE">
              <w:t>D</w:t>
            </w:r>
            <w:r>
              <w:t>iploma</w:t>
            </w:r>
            <w:r w:rsidRPr="005114CE">
              <w:t>:</w:t>
            </w:r>
          </w:p>
        </w:tc>
        <w:tc>
          <w:tcPr>
            <w:tcW w:w="2853" w:type="dxa"/>
            <w:tcBorders>
              <w:bottom w:val="single" w:sz="4" w:space="0" w:color="auto"/>
            </w:tcBorders>
          </w:tcPr>
          <w:p w14:paraId="65DB6347" w14:textId="77777777" w:rsidR="008F1D7D" w:rsidRPr="005114CE" w:rsidRDefault="008F1D7D" w:rsidP="00617C65">
            <w:pPr>
              <w:pStyle w:val="FieldText"/>
            </w:pPr>
          </w:p>
        </w:tc>
      </w:tr>
    </w:tbl>
    <w:p w14:paraId="427E43E1"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14:paraId="6A209C0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00FEE62F" w14:textId="77777777" w:rsidR="000F2DF4" w:rsidRPr="005114CE" w:rsidRDefault="000F2DF4" w:rsidP="00490804">
            <w:r w:rsidRPr="005114CE">
              <w:t>College:</w:t>
            </w:r>
          </w:p>
        </w:tc>
        <w:tc>
          <w:tcPr>
            <w:tcW w:w="3304" w:type="dxa"/>
            <w:tcBorders>
              <w:bottom w:val="single" w:sz="4" w:space="0" w:color="auto"/>
            </w:tcBorders>
          </w:tcPr>
          <w:p w14:paraId="4DD14B93" w14:textId="77777777" w:rsidR="000F2DF4" w:rsidRPr="005114CE" w:rsidRDefault="000F2DF4" w:rsidP="00617C65">
            <w:pPr>
              <w:pStyle w:val="FieldText"/>
            </w:pPr>
          </w:p>
        </w:tc>
        <w:tc>
          <w:tcPr>
            <w:tcW w:w="920" w:type="dxa"/>
          </w:tcPr>
          <w:p w14:paraId="714D3093" w14:textId="77777777" w:rsidR="000F2DF4" w:rsidRPr="005114CE" w:rsidRDefault="000F2DF4" w:rsidP="00490804">
            <w:pPr>
              <w:pStyle w:val="Heading4"/>
            </w:pPr>
            <w:r w:rsidRPr="005114CE">
              <w:t>Address:</w:t>
            </w:r>
          </w:p>
        </w:tc>
        <w:tc>
          <w:tcPr>
            <w:tcW w:w="5046" w:type="dxa"/>
            <w:tcBorders>
              <w:bottom w:val="single" w:sz="4" w:space="0" w:color="auto"/>
            </w:tcBorders>
          </w:tcPr>
          <w:p w14:paraId="394D6B78" w14:textId="77777777" w:rsidR="000F2DF4" w:rsidRPr="005114CE" w:rsidRDefault="000F2DF4" w:rsidP="00617C65">
            <w:pPr>
              <w:pStyle w:val="FieldText"/>
            </w:pPr>
          </w:p>
        </w:tc>
      </w:tr>
    </w:tbl>
    <w:p w14:paraId="000DC229" w14:textId="77777777" w:rsidR="00330050" w:rsidRDefault="00330050"/>
    <w:tbl>
      <w:tblPr>
        <w:tblStyle w:val="PlainTable3"/>
        <w:tblW w:w="3375" w:type="pct"/>
        <w:tblLayout w:type="fixed"/>
        <w:tblLook w:val="0620" w:firstRow="1" w:lastRow="0" w:firstColumn="0" w:lastColumn="0" w:noHBand="1" w:noVBand="1"/>
      </w:tblPr>
      <w:tblGrid>
        <w:gridCol w:w="1758"/>
        <w:gridCol w:w="674"/>
        <w:gridCol w:w="602"/>
        <w:gridCol w:w="917"/>
        <w:gridCol w:w="2853"/>
      </w:tblGrid>
      <w:tr w:rsidR="008F1D7D" w:rsidRPr="00613129" w14:paraId="5E5B7BE0" w14:textId="77777777" w:rsidTr="008F1D7D">
        <w:trPr>
          <w:cnfStyle w:val="100000000000" w:firstRow="1" w:lastRow="0" w:firstColumn="0" w:lastColumn="0" w:oddVBand="0" w:evenVBand="0" w:oddHBand="0" w:evenHBand="0" w:firstRowFirstColumn="0" w:firstRowLastColumn="0" w:lastRowFirstColumn="0" w:lastRowLastColumn="0"/>
          <w:trHeight w:val="288"/>
        </w:trPr>
        <w:tc>
          <w:tcPr>
            <w:tcW w:w="1757" w:type="dxa"/>
          </w:tcPr>
          <w:p w14:paraId="76EC6CD4" w14:textId="77777777" w:rsidR="008F1D7D" w:rsidRPr="005114CE" w:rsidRDefault="008F1D7D" w:rsidP="00490804">
            <w:pPr>
              <w:pStyle w:val="Heading4"/>
            </w:pPr>
            <w:r w:rsidRPr="005114CE">
              <w:t>Did you graduate?</w:t>
            </w:r>
          </w:p>
        </w:tc>
        <w:tc>
          <w:tcPr>
            <w:tcW w:w="674" w:type="dxa"/>
          </w:tcPr>
          <w:p w14:paraId="67180B7B" w14:textId="77777777" w:rsidR="008F1D7D" w:rsidRPr="009C220D" w:rsidRDefault="008F1D7D" w:rsidP="00490804">
            <w:pPr>
              <w:pStyle w:val="Checkbox"/>
            </w:pPr>
            <w:r>
              <w:t>YES</w:t>
            </w:r>
          </w:p>
          <w:p w14:paraId="207D614D" w14:textId="77777777" w:rsidR="008F1D7D" w:rsidRPr="005114CE" w:rsidRDefault="008F1D7D"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602" w:type="dxa"/>
          </w:tcPr>
          <w:p w14:paraId="050A84DE" w14:textId="77777777" w:rsidR="008F1D7D" w:rsidRPr="009C220D" w:rsidRDefault="008F1D7D" w:rsidP="00490804">
            <w:pPr>
              <w:pStyle w:val="Checkbox"/>
            </w:pPr>
            <w:r>
              <w:t>NO</w:t>
            </w:r>
          </w:p>
          <w:p w14:paraId="7F97ED78" w14:textId="77777777" w:rsidR="008F1D7D" w:rsidRPr="005114CE" w:rsidRDefault="008F1D7D" w:rsidP="00617C6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917" w:type="dxa"/>
          </w:tcPr>
          <w:p w14:paraId="027E16F9" w14:textId="77777777" w:rsidR="008F1D7D" w:rsidRPr="005114CE" w:rsidRDefault="008F1D7D" w:rsidP="00490804">
            <w:pPr>
              <w:pStyle w:val="Heading4"/>
            </w:pPr>
            <w:r w:rsidRPr="005114CE">
              <w:t>Degree:</w:t>
            </w:r>
          </w:p>
        </w:tc>
        <w:tc>
          <w:tcPr>
            <w:tcW w:w="2853" w:type="dxa"/>
            <w:tcBorders>
              <w:bottom w:val="single" w:sz="4" w:space="0" w:color="auto"/>
            </w:tcBorders>
          </w:tcPr>
          <w:p w14:paraId="3A440408" w14:textId="77777777" w:rsidR="008F1D7D" w:rsidRPr="005114CE" w:rsidRDefault="008F1D7D" w:rsidP="00617C65">
            <w:pPr>
              <w:pStyle w:val="FieldText"/>
            </w:pPr>
          </w:p>
        </w:tc>
      </w:tr>
    </w:tbl>
    <w:p w14:paraId="76AC3077"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13129" w14:paraId="68428D56" w14:textId="77777777" w:rsidTr="00140032">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46CC3B3E" w14:textId="77777777" w:rsidR="002A2510" w:rsidRPr="005114CE" w:rsidRDefault="002A2510" w:rsidP="00490804">
            <w:r w:rsidRPr="005114CE">
              <w:t>Other:</w:t>
            </w:r>
          </w:p>
        </w:tc>
        <w:tc>
          <w:tcPr>
            <w:tcW w:w="3304" w:type="dxa"/>
            <w:tcBorders>
              <w:bottom w:val="single" w:sz="4" w:space="0" w:color="auto"/>
            </w:tcBorders>
          </w:tcPr>
          <w:p w14:paraId="240996A9" w14:textId="77777777" w:rsidR="002A2510" w:rsidRPr="005114CE" w:rsidRDefault="002A2510" w:rsidP="00617C65">
            <w:pPr>
              <w:pStyle w:val="FieldText"/>
            </w:pPr>
          </w:p>
        </w:tc>
        <w:tc>
          <w:tcPr>
            <w:tcW w:w="920" w:type="dxa"/>
          </w:tcPr>
          <w:p w14:paraId="1EE5A2C5" w14:textId="77777777" w:rsidR="002A2510" w:rsidRPr="005114CE" w:rsidRDefault="002A2510" w:rsidP="00490804">
            <w:pPr>
              <w:pStyle w:val="Heading4"/>
            </w:pPr>
            <w:r w:rsidRPr="005114CE">
              <w:t>Address:</w:t>
            </w:r>
          </w:p>
        </w:tc>
        <w:tc>
          <w:tcPr>
            <w:tcW w:w="5046" w:type="dxa"/>
            <w:tcBorders>
              <w:bottom w:val="single" w:sz="4" w:space="0" w:color="auto"/>
            </w:tcBorders>
          </w:tcPr>
          <w:p w14:paraId="6AA21D15" w14:textId="77777777" w:rsidR="002A2510" w:rsidRPr="005114CE" w:rsidRDefault="002A2510" w:rsidP="00617C65">
            <w:pPr>
              <w:pStyle w:val="FieldText"/>
            </w:pPr>
          </w:p>
        </w:tc>
      </w:tr>
    </w:tbl>
    <w:p w14:paraId="5C350CDC" w14:textId="77777777" w:rsidR="00330050" w:rsidRDefault="00330050"/>
    <w:tbl>
      <w:tblPr>
        <w:tblStyle w:val="PlainTable3"/>
        <w:tblW w:w="3379" w:type="pct"/>
        <w:tblLayout w:type="fixed"/>
        <w:tblLook w:val="0620" w:firstRow="1" w:lastRow="0" w:firstColumn="0" w:lastColumn="0" w:noHBand="1" w:noVBand="1"/>
      </w:tblPr>
      <w:tblGrid>
        <w:gridCol w:w="1756"/>
        <w:gridCol w:w="674"/>
        <w:gridCol w:w="602"/>
        <w:gridCol w:w="917"/>
        <w:gridCol w:w="2863"/>
      </w:tblGrid>
      <w:tr w:rsidR="008F1D7D" w:rsidRPr="00613129" w14:paraId="203D1155" w14:textId="77777777" w:rsidTr="008F1D7D">
        <w:trPr>
          <w:cnfStyle w:val="100000000000" w:firstRow="1" w:lastRow="0" w:firstColumn="0" w:lastColumn="0" w:oddVBand="0" w:evenVBand="0" w:oddHBand="0" w:evenHBand="0" w:firstRowFirstColumn="0" w:firstRowLastColumn="0" w:lastRowFirstColumn="0" w:lastRowLastColumn="0"/>
          <w:trHeight w:val="288"/>
        </w:trPr>
        <w:tc>
          <w:tcPr>
            <w:tcW w:w="1756" w:type="dxa"/>
          </w:tcPr>
          <w:p w14:paraId="1E170FE6" w14:textId="77777777" w:rsidR="008F1D7D" w:rsidRPr="005114CE" w:rsidRDefault="008F1D7D" w:rsidP="00490804">
            <w:pPr>
              <w:pStyle w:val="Heading4"/>
            </w:pPr>
            <w:r w:rsidRPr="005114CE">
              <w:t>Did you graduate?</w:t>
            </w:r>
          </w:p>
        </w:tc>
        <w:tc>
          <w:tcPr>
            <w:tcW w:w="674" w:type="dxa"/>
          </w:tcPr>
          <w:p w14:paraId="75C99F73" w14:textId="77777777" w:rsidR="008F1D7D" w:rsidRPr="009C220D" w:rsidRDefault="008F1D7D" w:rsidP="00490804">
            <w:pPr>
              <w:pStyle w:val="Checkbox"/>
            </w:pPr>
            <w:r>
              <w:t>YES</w:t>
            </w:r>
          </w:p>
          <w:p w14:paraId="52F7081F" w14:textId="77777777" w:rsidR="008F1D7D" w:rsidRPr="005114CE" w:rsidRDefault="008F1D7D"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602" w:type="dxa"/>
          </w:tcPr>
          <w:p w14:paraId="69FF6526" w14:textId="77777777" w:rsidR="008F1D7D" w:rsidRPr="009C220D" w:rsidRDefault="008F1D7D" w:rsidP="00490804">
            <w:pPr>
              <w:pStyle w:val="Checkbox"/>
            </w:pPr>
            <w:r>
              <w:t>NO</w:t>
            </w:r>
          </w:p>
          <w:p w14:paraId="05D8657C" w14:textId="77777777" w:rsidR="008F1D7D" w:rsidRPr="005114CE" w:rsidRDefault="008F1D7D" w:rsidP="00617C6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917" w:type="dxa"/>
          </w:tcPr>
          <w:p w14:paraId="59B9F121" w14:textId="77777777" w:rsidR="008F1D7D" w:rsidRPr="005114CE" w:rsidRDefault="008F1D7D" w:rsidP="00490804">
            <w:pPr>
              <w:pStyle w:val="Heading4"/>
            </w:pPr>
            <w:r w:rsidRPr="005114CE">
              <w:t>Degree:</w:t>
            </w:r>
          </w:p>
        </w:tc>
        <w:tc>
          <w:tcPr>
            <w:tcW w:w="2863" w:type="dxa"/>
            <w:tcBorders>
              <w:bottom w:val="single" w:sz="4" w:space="0" w:color="auto"/>
            </w:tcBorders>
          </w:tcPr>
          <w:p w14:paraId="4D6469D6" w14:textId="77777777" w:rsidR="008F1D7D" w:rsidRPr="005114CE" w:rsidRDefault="008F1D7D" w:rsidP="00617C65">
            <w:pPr>
              <w:pStyle w:val="FieldText"/>
            </w:pPr>
          </w:p>
        </w:tc>
      </w:tr>
    </w:tbl>
    <w:p w14:paraId="61CEB481" w14:textId="77777777" w:rsidR="00330050" w:rsidRDefault="00330050" w:rsidP="00330050">
      <w:pPr>
        <w:pStyle w:val="Heading2"/>
      </w:pPr>
      <w:r>
        <w:t>References</w:t>
      </w:r>
    </w:p>
    <w:p w14:paraId="51EFB5C5" w14:textId="77777777" w:rsidR="00330050" w:rsidRDefault="00330050" w:rsidP="00490804">
      <w:pPr>
        <w:pStyle w:val="Italic"/>
      </w:pPr>
      <w:r w:rsidRPr="007F3D5B">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5114CE" w14:paraId="5B73AFC0"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741D1889" w14:textId="77777777" w:rsidR="000F2DF4" w:rsidRPr="005114CE" w:rsidRDefault="000F2DF4" w:rsidP="00490804">
            <w:r w:rsidRPr="005114CE">
              <w:t>Full Name:</w:t>
            </w:r>
          </w:p>
        </w:tc>
        <w:tc>
          <w:tcPr>
            <w:tcW w:w="5588" w:type="dxa"/>
            <w:tcBorders>
              <w:bottom w:val="single" w:sz="4" w:space="0" w:color="auto"/>
            </w:tcBorders>
          </w:tcPr>
          <w:p w14:paraId="1B433509" w14:textId="77777777" w:rsidR="000F2DF4" w:rsidRPr="009C220D" w:rsidRDefault="000F2DF4" w:rsidP="00A211B2">
            <w:pPr>
              <w:pStyle w:val="FieldText"/>
            </w:pPr>
          </w:p>
        </w:tc>
        <w:tc>
          <w:tcPr>
            <w:tcW w:w="1350" w:type="dxa"/>
          </w:tcPr>
          <w:p w14:paraId="7C565815" w14:textId="77777777" w:rsidR="000F2DF4" w:rsidRPr="005114CE" w:rsidRDefault="000D2539" w:rsidP="00490804">
            <w:pPr>
              <w:pStyle w:val="Heading4"/>
            </w:pPr>
            <w:r>
              <w:t>Relationship</w:t>
            </w:r>
            <w:r w:rsidR="000F2DF4" w:rsidRPr="005114CE">
              <w:t>:</w:t>
            </w:r>
          </w:p>
        </w:tc>
        <w:tc>
          <w:tcPr>
            <w:tcW w:w="2070" w:type="dxa"/>
            <w:tcBorders>
              <w:bottom w:val="single" w:sz="4" w:space="0" w:color="auto"/>
            </w:tcBorders>
          </w:tcPr>
          <w:p w14:paraId="177E1837" w14:textId="77777777" w:rsidR="000F2DF4" w:rsidRPr="009C220D" w:rsidRDefault="000F2DF4" w:rsidP="00A211B2">
            <w:pPr>
              <w:pStyle w:val="FieldText"/>
            </w:pPr>
          </w:p>
        </w:tc>
      </w:tr>
      <w:tr w:rsidR="000F2DF4" w:rsidRPr="005114CE" w14:paraId="1E1D9DA2" w14:textId="77777777" w:rsidTr="00BD103E">
        <w:trPr>
          <w:trHeight w:val="360"/>
        </w:trPr>
        <w:tc>
          <w:tcPr>
            <w:tcW w:w="1072" w:type="dxa"/>
          </w:tcPr>
          <w:p w14:paraId="002A3451" w14:textId="77777777" w:rsidR="000F2DF4" w:rsidRPr="005114CE" w:rsidRDefault="000D2539" w:rsidP="00490804">
            <w:r>
              <w:t>Company</w:t>
            </w:r>
            <w:r w:rsidR="004A4198" w:rsidRPr="005114CE">
              <w:t>:</w:t>
            </w:r>
          </w:p>
        </w:tc>
        <w:tc>
          <w:tcPr>
            <w:tcW w:w="5588" w:type="dxa"/>
            <w:tcBorders>
              <w:top w:val="single" w:sz="4" w:space="0" w:color="auto"/>
              <w:bottom w:val="single" w:sz="4" w:space="0" w:color="auto"/>
            </w:tcBorders>
          </w:tcPr>
          <w:p w14:paraId="6E25B98D" w14:textId="77777777" w:rsidR="000F2DF4" w:rsidRPr="009C220D" w:rsidRDefault="000F2DF4" w:rsidP="00A211B2">
            <w:pPr>
              <w:pStyle w:val="FieldText"/>
            </w:pPr>
          </w:p>
        </w:tc>
        <w:tc>
          <w:tcPr>
            <w:tcW w:w="1350" w:type="dxa"/>
          </w:tcPr>
          <w:p w14:paraId="384C43EC" w14:textId="77777777" w:rsidR="000F2DF4" w:rsidRPr="005114CE" w:rsidRDefault="000F2DF4" w:rsidP="00490804">
            <w:pPr>
              <w:pStyle w:val="Heading4"/>
            </w:pPr>
            <w:r w:rsidRPr="005114CE">
              <w:t>Phone:</w:t>
            </w:r>
          </w:p>
        </w:tc>
        <w:tc>
          <w:tcPr>
            <w:tcW w:w="2070" w:type="dxa"/>
            <w:tcBorders>
              <w:top w:val="single" w:sz="4" w:space="0" w:color="auto"/>
              <w:bottom w:val="single" w:sz="4" w:space="0" w:color="auto"/>
            </w:tcBorders>
          </w:tcPr>
          <w:p w14:paraId="60D67399" w14:textId="77777777" w:rsidR="000F2DF4" w:rsidRPr="009C220D" w:rsidRDefault="000F2DF4" w:rsidP="00682C69">
            <w:pPr>
              <w:pStyle w:val="FieldText"/>
            </w:pPr>
          </w:p>
        </w:tc>
      </w:tr>
      <w:tr w:rsidR="00BD103E" w:rsidRPr="005114CE" w14:paraId="15CF2D00" w14:textId="77777777" w:rsidTr="00BD103E">
        <w:trPr>
          <w:trHeight w:val="360"/>
        </w:trPr>
        <w:tc>
          <w:tcPr>
            <w:tcW w:w="1072" w:type="dxa"/>
            <w:tcBorders>
              <w:bottom w:val="single" w:sz="4" w:space="0" w:color="auto"/>
            </w:tcBorders>
          </w:tcPr>
          <w:p w14:paraId="71351CA6" w14:textId="77777777" w:rsidR="00BD103E" w:rsidRDefault="00BD103E" w:rsidP="00490804">
            <w:r>
              <w:t>Address:</w:t>
            </w:r>
          </w:p>
        </w:tc>
        <w:tc>
          <w:tcPr>
            <w:tcW w:w="5588" w:type="dxa"/>
            <w:tcBorders>
              <w:top w:val="single" w:sz="4" w:space="0" w:color="auto"/>
              <w:bottom w:val="single" w:sz="4" w:space="0" w:color="auto"/>
            </w:tcBorders>
          </w:tcPr>
          <w:p w14:paraId="1D99137A" w14:textId="77777777" w:rsidR="00BD103E" w:rsidRPr="009C220D" w:rsidRDefault="00BD103E" w:rsidP="00A211B2">
            <w:pPr>
              <w:pStyle w:val="FieldText"/>
            </w:pPr>
          </w:p>
        </w:tc>
        <w:tc>
          <w:tcPr>
            <w:tcW w:w="1350" w:type="dxa"/>
            <w:tcBorders>
              <w:bottom w:val="single" w:sz="4" w:space="0" w:color="auto"/>
            </w:tcBorders>
          </w:tcPr>
          <w:p w14:paraId="148CFCE0" w14:textId="77777777" w:rsidR="00BD103E" w:rsidRPr="005114CE" w:rsidRDefault="00BD103E" w:rsidP="00490804">
            <w:pPr>
              <w:pStyle w:val="Heading4"/>
            </w:pPr>
          </w:p>
        </w:tc>
        <w:tc>
          <w:tcPr>
            <w:tcW w:w="2070" w:type="dxa"/>
            <w:tcBorders>
              <w:top w:val="single" w:sz="4" w:space="0" w:color="auto"/>
              <w:bottom w:val="single" w:sz="4" w:space="0" w:color="auto"/>
            </w:tcBorders>
          </w:tcPr>
          <w:p w14:paraId="7FCDD0C6" w14:textId="77777777" w:rsidR="00BD103E" w:rsidRPr="009C220D" w:rsidRDefault="00BD103E" w:rsidP="00682C69">
            <w:pPr>
              <w:pStyle w:val="FieldText"/>
            </w:pPr>
          </w:p>
        </w:tc>
      </w:tr>
      <w:tr w:rsidR="00D55AFA" w:rsidRPr="005114CE" w14:paraId="256E849F"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47FE1039"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78C12F86"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26491933"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5D587432" w14:textId="77777777" w:rsidR="00D55AFA" w:rsidRDefault="00D55AFA" w:rsidP="00330050"/>
        </w:tc>
      </w:tr>
      <w:tr w:rsidR="000F2DF4" w:rsidRPr="005114CE" w14:paraId="37538C2C" w14:textId="77777777" w:rsidTr="00BD103E">
        <w:trPr>
          <w:trHeight w:val="360"/>
        </w:trPr>
        <w:tc>
          <w:tcPr>
            <w:tcW w:w="1072" w:type="dxa"/>
            <w:tcBorders>
              <w:top w:val="single" w:sz="4" w:space="0" w:color="auto"/>
            </w:tcBorders>
          </w:tcPr>
          <w:p w14:paraId="1BE2952A" w14:textId="77777777"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tcPr>
          <w:p w14:paraId="5E813815" w14:textId="77777777" w:rsidR="000F2DF4" w:rsidRPr="009C220D" w:rsidRDefault="000F2DF4" w:rsidP="00A211B2">
            <w:pPr>
              <w:pStyle w:val="FieldText"/>
            </w:pPr>
          </w:p>
        </w:tc>
        <w:tc>
          <w:tcPr>
            <w:tcW w:w="1350" w:type="dxa"/>
            <w:tcBorders>
              <w:top w:val="single" w:sz="4" w:space="0" w:color="auto"/>
            </w:tcBorders>
          </w:tcPr>
          <w:p w14:paraId="1E5176F1" w14:textId="77777777"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tcPr>
          <w:p w14:paraId="364CB1F3" w14:textId="77777777" w:rsidR="000F2DF4" w:rsidRPr="009C220D" w:rsidRDefault="000F2DF4" w:rsidP="00A211B2">
            <w:pPr>
              <w:pStyle w:val="FieldText"/>
            </w:pPr>
          </w:p>
        </w:tc>
      </w:tr>
      <w:tr w:rsidR="000D2539" w:rsidRPr="005114CE" w14:paraId="0A5215F5" w14:textId="77777777" w:rsidTr="00BD103E">
        <w:trPr>
          <w:trHeight w:val="360"/>
        </w:trPr>
        <w:tc>
          <w:tcPr>
            <w:tcW w:w="1072" w:type="dxa"/>
          </w:tcPr>
          <w:p w14:paraId="1B35461C" w14:textId="77777777" w:rsidR="000D2539" w:rsidRPr="005114CE" w:rsidRDefault="000D2539" w:rsidP="00490804">
            <w:r>
              <w:t>Company:</w:t>
            </w:r>
          </w:p>
        </w:tc>
        <w:tc>
          <w:tcPr>
            <w:tcW w:w="5588" w:type="dxa"/>
            <w:tcBorders>
              <w:top w:val="single" w:sz="4" w:space="0" w:color="auto"/>
              <w:bottom w:val="single" w:sz="4" w:space="0" w:color="auto"/>
            </w:tcBorders>
          </w:tcPr>
          <w:p w14:paraId="65CF56A5" w14:textId="77777777" w:rsidR="000D2539" w:rsidRPr="009C220D" w:rsidRDefault="000D2539" w:rsidP="00A211B2">
            <w:pPr>
              <w:pStyle w:val="FieldText"/>
            </w:pPr>
          </w:p>
        </w:tc>
        <w:tc>
          <w:tcPr>
            <w:tcW w:w="1350" w:type="dxa"/>
          </w:tcPr>
          <w:p w14:paraId="5E3BD3CD"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tcPr>
          <w:p w14:paraId="383953D6" w14:textId="77777777" w:rsidR="000D2539" w:rsidRPr="009C220D" w:rsidRDefault="000D2539" w:rsidP="00682C69">
            <w:pPr>
              <w:pStyle w:val="FieldText"/>
            </w:pPr>
          </w:p>
        </w:tc>
      </w:tr>
      <w:tr w:rsidR="00BD103E" w:rsidRPr="005114CE" w14:paraId="613C57BC" w14:textId="77777777" w:rsidTr="00BD103E">
        <w:trPr>
          <w:trHeight w:val="360"/>
        </w:trPr>
        <w:tc>
          <w:tcPr>
            <w:tcW w:w="1072" w:type="dxa"/>
            <w:tcBorders>
              <w:bottom w:val="single" w:sz="4" w:space="0" w:color="auto"/>
            </w:tcBorders>
          </w:tcPr>
          <w:p w14:paraId="0A2109FC" w14:textId="77777777" w:rsidR="00BD103E" w:rsidRDefault="00BD103E" w:rsidP="00490804">
            <w:r w:rsidRPr="005114CE">
              <w:t>Address:</w:t>
            </w:r>
          </w:p>
        </w:tc>
        <w:tc>
          <w:tcPr>
            <w:tcW w:w="5588" w:type="dxa"/>
            <w:tcBorders>
              <w:top w:val="single" w:sz="4" w:space="0" w:color="auto"/>
              <w:bottom w:val="single" w:sz="4" w:space="0" w:color="auto"/>
            </w:tcBorders>
          </w:tcPr>
          <w:p w14:paraId="3088C1F1" w14:textId="77777777" w:rsidR="00BD103E" w:rsidRPr="009C220D" w:rsidRDefault="00BD103E" w:rsidP="00A211B2">
            <w:pPr>
              <w:pStyle w:val="FieldText"/>
            </w:pPr>
          </w:p>
        </w:tc>
        <w:tc>
          <w:tcPr>
            <w:tcW w:w="1350" w:type="dxa"/>
            <w:tcBorders>
              <w:bottom w:val="single" w:sz="4" w:space="0" w:color="auto"/>
            </w:tcBorders>
          </w:tcPr>
          <w:p w14:paraId="098519A3" w14:textId="77777777" w:rsidR="00BD103E" w:rsidRPr="005114CE" w:rsidRDefault="00BD103E" w:rsidP="00490804">
            <w:pPr>
              <w:pStyle w:val="Heading4"/>
            </w:pPr>
          </w:p>
        </w:tc>
        <w:tc>
          <w:tcPr>
            <w:tcW w:w="2070" w:type="dxa"/>
            <w:tcBorders>
              <w:top w:val="single" w:sz="4" w:space="0" w:color="auto"/>
              <w:bottom w:val="single" w:sz="4" w:space="0" w:color="auto"/>
            </w:tcBorders>
          </w:tcPr>
          <w:p w14:paraId="523548F2" w14:textId="77777777" w:rsidR="00BD103E" w:rsidRPr="009C220D" w:rsidRDefault="00BD103E" w:rsidP="00682C69">
            <w:pPr>
              <w:pStyle w:val="FieldText"/>
            </w:pPr>
          </w:p>
        </w:tc>
      </w:tr>
      <w:tr w:rsidR="00D55AFA" w:rsidRPr="005114CE" w14:paraId="6F6EFE4C"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62FEAFBF"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5FA9142B"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74779108"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2A03D0D3" w14:textId="77777777" w:rsidR="00D55AFA" w:rsidRDefault="00D55AFA" w:rsidP="00330050"/>
        </w:tc>
      </w:tr>
      <w:tr w:rsidR="000D2539" w:rsidRPr="005114CE" w14:paraId="654C6EC8" w14:textId="77777777" w:rsidTr="00BD103E">
        <w:trPr>
          <w:trHeight w:val="360"/>
        </w:trPr>
        <w:tc>
          <w:tcPr>
            <w:tcW w:w="1072" w:type="dxa"/>
            <w:tcBorders>
              <w:top w:val="single" w:sz="4" w:space="0" w:color="auto"/>
            </w:tcBorders>
          </w:tcPr>
          <w:p w14:paraId="101EAD09" w14:textId="77777777" w:rsidR="000D2539" w:rsidRPr="005114CE" w:rsidRDefault="000D2539" w:rsidP="00490804">
            <w:r w:rsidRPr="005114CE">
              <w:t>Full Name:</w:t>
            </w:r>
          </w:p>
        </w:tc>
        <w:tc>
          <w:tcPr>
            <w:tcW w:w="5588" w:type="dxa"/>
            <w:tcBorders>
              <w:top w:val="single" w:sz="4" w:space="0" w:color="auto"/>
              <w:bottom w:val="single" w:sz="4" w:space="0" w:color="auto"/>
            </w:tcBorders>
          </w:tcPr>
          <w:p w14:paraId="03E0FCD4" w14:textId="77777777" w:rsidR="000D2539" w:rsidRPr="009C220D" w:rsidRDefault="000D2539" w:rsidP="00607FED">
            <w:pPr>
              <w:pStyle w:val="FieldText"/>
              <w:keepLines/>
            </w:pPr>
          </w:p>
        </w:tc>
        <w:tc>
          <w:tcPr>
            <w:tcW w:w="1350" w:type="dxa"/>
            <w:tcBorders>
              <w:top w:val="single" w:sz="4" w:space="0" w:color="auto"/>
            </w:tcBorders>
          </w:tcPr>
          <w:p w14:paraId="694FFA39" w14:textId="77777777"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tcPr>
          <w:p w14:paraId="3C3F592A" w14:textId="77777777" w:rsidR="000D2539" w:rsidRPr="009C220D" w:rsidRDefault="000D2539" w:rsidP="00607FED">
            <w:pPr>
              <w:pStyle w:val="FieldText"/>
              <w:keepLines/>
            </w:pPr>
          </w:p>
        </w:tc>
      </w:tr>
      <w:tr w:rsidR="000D2539" w:rsidRPr="005114CE" w14:paraId="707FE346" w14:textId="77777777" w:rsidTr="00BD103E">
        <w:trPr>
          <w:trHeight w:val="360"/>
        </w:trPr>
        <w:tc>
          <w:tcPr>
            <w:tcW w:w="1072" w:type="dxa"/>
          </w:tcPr>
          <w:p w14:paraId="4042D648" w14:textId="77777777" w:rsidR="000D2539" w:rsidRPr="005114CE" w:rsidRDefault="000D2539" w:rsidP="00490804">
            <w:r>
              <w:t>Company:</w:t>
            </w:r>
          </w:p>
        </w:tc>
        <w:tc>
          <w:tcPr>
            <w:tcW w:w="5588" w:type="dxa"/>
            <w:tcBorders>
              <w:top w:val="single" w:sz="4" w:space="0" w:color="auto"/>
              <w:bottom w:val="single" w:sz="4" w:space="0" w:color="auto"/>
            </w:tcBorders>
          </w:tcPr>
          <w:p w14:paraId="5F236A03" w14:textId="77777777" w:rsidR="000D2539" w:rsidRPr="009C220D" w:rsidRDefault="000D2539" w:rsidP="00607FED">
            <w:pPr>
              <w:pStyle w:val="FieldText"/>
              <w:keepLines/>
            </w:pPr>
          </w:p>
        </w:tc>
        <w:tc>
          <w:tcPr>
            <w:tcW w:w="1350" w:type="dxa"/>
          </w:tcPr>
          <w:p w14:paraId="6CA6D778"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tcPr>
          <w:p w14:paraId="57A50363" w14:textId="77777777" w:rsidR="000D2539" w:rsidRPr="009C220D" w:rsidRDefault="000D2539" w:rsidP="00607FED">
            <w:pPr>
              <w:pStyle w:val="FieldText"/>
              <w:keepLines/>
            </w:pPr>
          </w:p>
        </w:tc>
      </w:tr>
      <w:tr w:rsidR="00BD103E" w:rsidRPr="005114CE" w14:paraId="3454A476" w14:textId="77777777" w:rsidTr="00BD103E">
        <w:trPr>
          <w:trHeight w:val="360"/>
        </w:trPr>
        <w:tc>
          <w:tcPr>
            <w:tcW w:w="1072" w:type="dxa"/>
          </w:tcPr>
          <w:p w14:paraId="753EED5C" w14:textId="77777777" w:rsidR="00BD103E" w:rsidRDefault="00BD103E" w:rsidP="00490804">
            <w:r w:rsidRPr="005114CE">
              <w:t>Address:</w:t>
            </w:r>
          </w:p>
        </w:tc>
        <w:tc>
          <w:tcPr>
            <w:tcW w:w="5588" w:type="dxa"/>
            <w:tcBorders>
              <w:top w:val="single" w:sz="4" w:space="0" w:color="auto"/>
              <w:bottom w:val="single" w:sz="4" w:space="0" w:color="auto"/>
            </w:tcBorders>
          </w:tcPr>
          <w:p w14:paraId="0A24E939" w14:textId="77777777" w:rsidR="00BD103E" w:rsidRPr="009C220D" w:rsidRDefault="00BD103E" w:rsidP="00607FED">
            <w:pPr>
              <w:pStyle w:val="FieldText"/>
              <w:keepLines/>
            </w:pPr>
          </w:p>
        </w:tc>
        <w:tc>
          <w:tcPr>
            <w:tcW w:w="1350" w:type="dxa"/>
            <w:tcBorders>
              <w:bottom w:val="single" w:sz="4" w:space="0" w:color="auto"/>
            </w:tcBorders>
          </w:tcPr>
          <w:p w14:paraId="4513DA7E" w14:textId="77777777" w:rsidR="00BD103E" w:rsidRPr="005114CE" w:rsidRDefault="00BD103E" w:rsidP="00490804">
            <w:pPr>
              <w:pStyle w:val="Heading4"/>
            </w:pPr>
          </w:p>
        </w:tc>
        <w:tc>
          <w:tcPr>
            <w:tcW w:w="2070" w:type="dxa"/>
            <w:tcBorders>
              <w:top w:val="single" w:sz="4" w:space="0" w:color="auto"/>
              <w:bottom w:val="single" w:sz="4" w:space="0" w:color="auto"/>
            </w:tcBorders>
          </w:tcPr>
          <w:p w14:paraId="25B1E2C0" w14:textId="77777777" w:rsidR="00BD103E" w:rsidRPr="009C220D" w:rsidRDefault="00BD103E" w:rsidP="00607FED">
            <w:pPr>
              <w:pStyle w:val="FieldText"/>
              <w:keepLines/>
            </w:pPr>
          </w:p>
        </w:tc>
      </w:tr>
    </w:tbl>
    <w:p w14:paraId="4EEAE41D" w14:textId="77777777" w:rsidR="00792D5E" w:rsidRDefault="00871876" w:rsidP="00792D5E">
      <w:pPr>
        <w:pStyle w:val="Heading2"/>
        <w:contextualSpacing/>
      </w:pPr>
      <w:r>
        <w:t>Previous Employment</w:t>
      </w:r>
    </w:p>
    <w:p w14:paraId="2E360C00" w14:textId="79D80A6F" w:rsidR="00871876" w:rsidRPr="00792D5E" w:rsidRDefault="00792D5E" w:rsidP="00792D5E">
      <w:pPr>
        <w:pStyle w:val="Heading2"/>
        <w:contextualSpacing/>
        <w:rPr>
          <w:i/>
          <w:iCs/>
          <w:sz w:val="20"/>
          <w:szCs w:val="20"/>
        </w:rPr>
      </w:pPr>
      <w:r>
        <w:t xml:space="preserve"> </w:t>
      </w:r>
      <w:r w:rsidRPr="00792D5E">
        <w:rPr>
          <w:i/>
          <w:iCs/>
          <w:sz w:val="20"/>
          <w:szCs w:val="20"/>
        </w:rPr>
        <w:t>If you need additional space, please continue on a separate piece of paper.</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14:paraId="497E0C4E"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6A771A43" w14:textId="77777777" w:rsidR="000D2539" w:rsidRPr="005114CE" w:rsidRDefault="000D2539" w:rsidP="00490804">
            <w:r w:rsidRPr="005114CE">
              <w:t>Company:</w:t>
            </w:r>
          </w:p>
        </w:tc>
        <w:tc>
          <w:tcPr>
            <w:tcW w:w="5768" w:type="dxa"/>
            <w:tcBorders>
              <w:bottom w:val="single" w:sz="4" w:space="0" w:color="auto"/>
            </w:tcBorders>
          </w:tcPr>
          <w:p w14:paraId="76377A5E" w14:textId="77777777" w:rsidR="000D2539" w:rsidRPr="009C220D" w:rsidRDefault="000D2539" w:rsidP="0014663E">
            <w:pPr>
              <w:pStyle w:val="FieldText"/>
            </w:pPr>
          </w:p>
        </w:tc>
        <w:tc>
          <w:tcPr>
            <w:tcW w:w="1170" w:type="dxa"/>
          </w:tcPr>
          <w:p w14:paraId="495E55EB" w14:textId="77777777" w:rsidR="000D2539" w:rsidRPr="005114CE" w:rsidRDefault="000D2539" w:rsidP="00490804">
            <w:pPr>
              <w:pStyle w:val="Heading4"/>
            </w:pPr>
            <w:r w:rsidRPr="005114CE">
              <w:t>Phone:</w:t>
            </w:r>
          </w:p>
        </w:tc>
        <w:tc>
          <w:tcPr>
            <w:tcW w:w="2070" w:type="dxa"/>
            <w:tcBorders>
              <w:bottom w:val="single" w:sz="4" w:space="0" w:color="auto"/>
            </w:tcBorders>
          </w:tcPr>
          <w:p w14:paraId="4312F642" w14:textId="77777777" w:rsidR="000D2539" w:rsidRPr="009C220D" w:rsidRDefault="000D2539" w:rsidP="00682C69">
            <w:pPr>
              <w:pStyle w:val="FieldText"/>
            </w:pPr>
          </w:p>
        </w:tc>
      </w:tr>
      <w:tr w:rsidR="000D2539" w:rsidRPr="00613129" w14:paraId="71E717DB" w14:textId="77777777" w:rsidTr="00BD103E">
        <w:trPr>
          <w:trHeight w:val="360"/>
        </w:trPr>
        <w:tc>
          <w:tcPr>
            <w:tcW w:w="1072" w:type="dxa"/>
          </w:tcPr>
          <w:p w14:paraId="03AAED5F" w14:textId="77777777" w:rsidR="000D2539" w:rsidRPr="005114CE" w:rsidRDefault="000D2539" w:rsidP="00490804">
            <w:r w:rsidRPr="005114CE">
              <w:t>Address:</w:t>
            </w:r>
          </w:p>
        </w:tc>
        <w:tc>
          <w:tcPr>
            <w:tcW w:w="5768" w:type="dxa"/>
            <w:tcBorders>
              <w:top w:val="single" w:sz="4" w:space="0" w:color="auto"/>
              <w:bottom w:val="single" w:sz="4" w:space="0" w:color="auto"/>
            </w:tcBorders>
          </w:tcPr>
          <w:p w14:paraId="4F61119B" w14:textId="77777777" w:rsidR="000D2539" w:rsidRPr="009C220D" w:rsidRDefault="000D2539" w:rsidP="0014663E">
            <w:pPr>
              <w:pStyle w:val="FieldText"/>
            </w:pPr>
          </w:p>
        </w:tc>
        <w:tc>
          <w:tcPr>
            <w:tcW w:w="1170" w:type="dxa"/>
          </w:tcPr>
          <w:p w14:paraId="59ED34B5" w14:textId="77777777"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tcPr>
          <w:p w14:paraId="7C0BF5F1" w14:textId="77777777" w:rsidR="000D2539" w:rsidRPr="009C220D" w:rsidRDefault="000D2539" w:rsidP="0014663E">
            <w:pPr>
              <w:pStyle w:val="FieldText"/>
            </w:pPr>
          </w:p>
        </w:tc>
      </w:tr>
    </w:tbl>
    <w:p w14:paraId="498B2FC2"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14:paraId="11042DE0"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BB40169" w14:textId="77777777" w:rsidR="008F5BCD" w:rsidRPr="005114CE" w:rsidRDefault="008F5BCD" w:rsidP="00490804">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3A7147A" w14:textId="77777777" w:rsidR="008F5BCD" w:rsidRPr="009C220D" w:rsidRDefault="008F5BCD" w:rsidP="0014663E">
            <w:pPr>
              <w:pStyle w:val="FieldText"/>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BC9658E" w14:textId="77777777" w:rsidR="008F5BCD" w:rsidRPr="005114CE" w:rsidRDefault="008F5BCD" w:rsidP="00490804">
            <w:pPr>
              <w:pStyle w:val="Heading4"/>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84A0599" w14:textId="77777777" w:rsidR="008F5BCD" w:rsidRPr="009C220D" w:rsidRDefault="008F5BCD" w:rsidP="00856C35">
            <w:pPr>
              <w:pStyle w:val="FieldText"/>
            </w:pPr>
            <w:r w:rsidRPr="009C220D">
              <w:t>$</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AC5B917" w14:textId="77777777" w:rsidR="008F5BCD" w:rsidRPr="005114CE" w:rsidRDefault="008F5BCD" w:rsidP="00490804">
            <w:pPr>
              <w:pStyle w:val="Heading4"/>
            </w:pPr>
            <w:r w:rsidRPr="005114CE">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E5A8099" w14:textId="77777777" w:rsidR="008F5BCD" w:rsidRPr="009C220D" w:rsidRDefault="008F5BCD" w:rsidP="00856C35">
            <w:pPr>
              <w:pStyle w:val="FieldText"/>
            </w:pPr>
            <w:r w:rsidRPr="009C220D">
              <w:t>$</w:t>
            </w:r>
          </w:p>
        </w:tc>
      </w:tr>
    </w:tbl>
    <w:p w14:paraId="68609801" w14:textId="77777777"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14:paraId="2CD0310B"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5CB44FF4" w14:textId="77777777" w:rsidR="000D2539" w:rsidRPr="005114CE" w:rsidRDefault="000D2539" w:rsidP="00490804">
            <w:r w:rsidRPr="005114CE">
              <w:t>Responsibilities:</w:t>
            </w:r>
          </w:p>
        </w:tc>
        <w:tc>
          <w:tcPr>
            <w:tcW w:w="8589" w:type="dxa"/>
            <w:tcBorders>
              <w:bottom w:val="single" w:sz="4" w:space="0" w:color="auto"/>
            </w:tcBorders>
          </w:tcPr>
          <w:p w14:paraId="0C6C2B92" w14:textId="77777777" w:rsidR="000D2539" w:rsidRPr="009C220D" w:rsidRDefault="000D2539" w:rsidP="0014663E">
            <w:pPr>
              <w:pStyle w:val="FieldText"/>
            </w:pPr>
          </w:p>
        </w:tc>
      </w:tr>
    </w:tbl>
    <w:p w14:paraId="49F644E4" w14:textId="77777777"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095CEB1E"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F38BB60" w14:textId="6E79408B" w:rsidR="00C65499" w:rsidRDefault="00C65499" w:rsidP="00490804"/>
          <w:p w14:paraId="3CADF946" w14:textId="77777777" w:rsidR="00C65499" w:rsidRDefault="00C65499" w:rsidP="00490804">
            <w:pPr>
              <w:rPr>
                <w:bCs w:val="0"/>
              </w:rPr>
            </w:pPr>
          </w:p>
          <w:p w14:paraId="07BDCD20" w14:textId="3C825662" w:rsidR="000D2539" w:rsidRPr="005114CE" w:rsidRDefault="000D2539" w:rsidP="00490804">
            <w:r w:rsidRPr="005114CE">
              <w:t>From:</w:t>
            </w:r>
          </w:p>
        </w:tc>
        <w:tc>
          <w:tcPr>
            <w:tcW w:w="1440" w:type="dxa"/>
            <w:tcBorders>
              <w:bottom w:val="single" w:sz="4" w:space="0" w:color="auto"/>
            </w:tcBorders>
          </w:tcPr>
          <w:p w14:paraId="1773067D" w14:textId="77777777" w:rsidR="000D2539" w:rsidRPr="009C220D" w:rsidRDefault="000D2539" w:rsidP="0014663E">
            <w:pPr>
              <w:pStyle w:val="FieldText"/>
            </w:pPr>
          </w:p>
        </w:tc>
        <w:tc>
          <w:tcPr>
            <w:tcW w:w="450" w:type="dxa"/>
          </w:tcPr>
          <w:p w14:paraId="32CCB64A" w14:textId="77777777" w:rsidR="000D2539" w:rsidRPr="005114CE" w:rsidRDefault="000D2539" w:rsidP="00490804">
            <w:pPr>
              <w:pStyle w:val="Heading4"/>
            </w:pPr>
            <w:r w:rsidRPr="005114CE">
              <w:t>To:</w:t>
            </w:r>
          </w:p>
        </w:tc>
        <w:tc>
          <w:tcPr>
            <w:tcW w:w="1800" w:type="dxa"/>
            <w:tcBorders>
              <w:bottom w:val="single" w:sz="4" w:space="0" w:color="auto"/>
            </w:tcBorders>
          </w:tcPr>
          <w:p w14:paraId="7279F64B" w14:textId="77777777" w:rsidR="000D2539" w:rsidRPr="009C220D" w:rsidRDefault="000D2539" w:rsidP="0014663E">
            <w:pPr>
              <w:pStyle w:val="FieldText"/>
            </w:pPr>
          </w:p>
        </w:tc>
        <w:tc>
          <w:tcPr>
            <w:tcW w:w="2070" w:type="dxa"/>
          </w:tcPr>
          <w:p w14:paraId="4BEA8B0A" w14:textId="77777777" w:rsidR="000D2539" w:rsidRPr="005114CE" w:rsidRDefault="007E56C4" w:rsidP="00490804">
            <w:pPr>
              <w:pStyle w:val="Heading4"/>
            </w:pPr>
            <w:r>
              <w:t>Reason for L</w:t>
            </w:r>
            <w:r w:rsidR="000D2539" w:rsidRPr="005114CE">
              <w:t>eaving:</w:t>
            </w:r>
          </w:p>
        </w:tc>
        <w:tc>
          <w:tcPr>
            <w:tcW w:w="3240" w:type="dxa"/>
            <w:tcBorders>
              <w:bottom w:val="single" w:sz="4" w:space="0" w:color="auto"/>
            </w:tcBorders>
          </w:tcPr>
          <w:p w14:paraId="7FE4D8C5" w14:textId="77777777" w:rsidR="000D2539" w:rsidRPr="009C220D" w:rsidRDefault="000D2539" w:rsidP="0014663E">
            <w:pPr>
              <w:pStyle w:val="FieldText"/>
            </w:pPr>
          </w:p>
        </w:tc>
      </w:tr>
    </w:tbl>
    <w:p w14:paraId="4CB48097" w14:textId="77777777"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14:paraId="3FEB2B3F"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43B5FE84" w14:textId="77777777" w:rsidR="000D2539" w:rsidRPr="005114CE" w:rsidRDefault="000D2539" w:rsidP="00490804">
            <w:r w:rsidRPr="005114CE">
              <w:t>May we contact your previous supervisor for a reference?</w:t>
            </w:r>
          </w:p>
        </w:tc>
        <w:tc>
          <w:tcPr>
            <w:tcW w:w="900" w:type="dxa"/>
          </w:tcPr>
          <w:p w14:paraId="37F1E9BE" w14:textId="77777777" w:rsidR="000D2539" w:rsidRPr="009C220D" w:rsidRDefault="000D2539" w:rsidP="00490804">
            <w:pPr>
              <w:pStyle w:val="Checkbox"/>
            </w:pPr>
            <w:r>
              <w:t>YES</w:t>
            </w:r>
          </w:p>
          <w:p w14:paraId="56A0E50E"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000000">
              <w:fldChar w:fldCharType="separate"/>
            </w:r>
            <w:r w:rsidRPr="005114CE">
              <w:fldChar w:fldCharType="end"/>
            </w:r>
          </w:p>
        </w:tc>
        <w:tc>
          <w:tcPr>
            <w:tcW w:w="900" w:type="dxa"/>
          </w:tcPr>
          <w:p w14:paraId="75802B6A" w14:textId="77777777" w:rsidR="000D2539" w:rsidRPr="009C220D" w:rsidRDefault="000D2539" w:rsidP="00490804">
            <w:pPr>
              <w:pStyle w:val="Checkbox"/>
            </w:pPr>
            <w:r>
              <w:t>NO</w:t>
            </w:r>
          </w:p>
          <w:p w14:paraId="510E7FD6"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000000">
              <w:fldChar w:fldCharType="separate"/>
            </w:r>
            <w:r w:rsidRPr="005114CE">
              <w:fldChar w:fldCharType="end"/>
            </w:r>
          </w:p>
        </w:tc>
        <w:tc>
          <w:tcPr>
            <w:tcW w:w="3240" w:type="dxa"/>
          </w:tcPr>
          <w:p w14:paraId="344B182C" w14:textId="77777777" w:rsidR="000D2539" w:rsidRPr="005114CE" w:rsidRDefault="000D2539" w:rsidP="005557F6">
            <w:pPr>
              <w:rPr>
                <w:szCs w:val="19"/>
              </w:rPr>
            </w:pPr>
          </w:p>
        </w:tc>
      </w:tr>
      <w:tr w:rsidR="00176E67" w:rsidRPr="00613129" w14:paraId="1CC99892" w14:textId="77777777" w:rsidTr="00BD103E">
        <w:tc>
          <w:tcPr>
            <w:tcW w:w="5040" w:type="dxa"/>
            <w:tcBorders>
              <w:bottom w:val="single" w:sz="4" w:space="0" w:color="auto"/>
            </w:tcBorders>
          </w:tcPr>
          <w:p w14:paraId="3BE6F2DE" w14:textId="77777777" w:rsidR="00176E67" w:rsidRPr="005114CE" w:rsidRDefault="00176E67" w:rsidP="00490804"/>
        </w:tc>
        <w:tc>
          <w:tcPr>
            <w:tcW w:w="900" w:type="dxa"/>
            <w:tcBorders>
              <w:bottom w:val="single" w:sz="4" w:space="0" w:color="auto"/>
            </w:tcBorders>
          </w:tcPr>
          <w:p w14:paraId="26000677" w14:textId="77777777" w:rsidR="00176E67" w:rsidRDefault="00176E67" w:rsidP="00490804">
            <w:pPr>
              <w:pStyle w:val="Checkbox"/>
            </w:pPr>
          </w:p>
        </w:tc>
        <w:tc>
          <w:tcPr>
            <w:tcW w:w="900" w:type="dxa"/>
            <w:tcBorders>
              <w:bottom w:val="single" w:sz="4" w:space="0" w:color="auto"/>
            </w:tcBorders>
          </w:tcPr>
          <w:p w14:paraId="6A04D892" w14:textId="77777777" w:rsidR="00176E67" w:rsidRDefault="00176E67" w:rsidP="00490804">
            <w:pPr>
              <w:pStyle w:val="Checkbox"/>
            </w:pPr>
          </w:p>
        </w:tc>
        <w:tc>
          <w:tcPr>
            <w:tcW w:w="3240" w:type="dxa"/>
            <w:tcBorders>
              <w:bottom w:val="single" w:sz="4" w:space="0" w:color="auto"/>
            </w:tcBorders>
          </w:tcPr>
          <w:p w14:paraId="56F554F8" w14:textId="77777777" w:rsidR="00176E67" w:rsidRPr="005114CE" w:rsidRDefault="00176E67" w:rsidP="005557F6">
            <w:pPr>
              <w:rPr>
                <w:szCs w:val="19"/>
              </w:rPr>
            </w:pPr>
          </w:p>
        </w:tc>
      </w:tr>
      <w:tr w:rsidR="00BC07E3" w:rsidRPr="00613129" w14:paraId="4E2BA055" w14:textId="77777777" w:rsidTr="00BD103E">
        <w:tc>
          <w:tcPr>
            <w:tcW w:w="5040" w:type="dxa"/>
            <w:tcBorders>
              <w:top w:val="single" w:sz="4" w:space="0" w:color="auto"/>
              <w:bottom w:val="single" w:sz="4" w:space="0" w:color="auto"/>
            </w:tcBorders>
            <w:shd w:val="clear" w:color="auto" w:fill="F2F2F2" w:themeFill="background1" w:themeFillShade="F2"/>
          </w:tcPr>
          <w:p w14:paraId="7CEED0C8"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70CC8E40"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727A285B"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536B15AE" w14:textId="77777777" w:rsidR="00BC07E3" w:rsidRPr="005114CE" w:rsidRDefault="00BC07E3" w:rsidP="005557F6">
            <w:pPr>
              <w:rPr>
                <w:szCs w:val="19"/>
              </w:rPr>
            </w:pPr>
          </w:p>
        </w:tc>
      </w:tr>
    </w:tbl>
    <w:p w14:paraId="7AB2BAD6" w14:textId="77777777"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2D52ED68"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35B69B67" w14:textId="77777777" w:rsidR="00BC07E3" w:rsidRPr="005114CE" w:rsidRDefault="00BC07E3" w:rsidP="00BC07E3">
            <w:r w:rsidRPr="005114CE">
              <w:t>Company:</w:t>
            </w:r>
          </w:p>
        </w:tc>
        <w:tc>
          <w:tcPr>
            <w:tcW w:w="5768" w:type="dxa"/>
            <w:tcBorders>
              <w:bottom w:val="single" w:sz="4" w:space="0" w:color="auto"/>
            </w:tcBorders>
          </w:tcPr>
          <w:p w14:paraId="39749B68" w14:textId="77777777" w:rsidR="00BC07E3" w:rsidRPr="009C220D" w:rsidRDefault="00BC07E3" w:rsidP="00BC07E3">
            <w:pPr>
              <w:pStyle w:val="FieldText"/>
            </w:pPr>
          </w:p>
        </w:tc>
        <w:tc>
          <w:tcPr>
            <w:tcW w:w="1170" w:type="dxa"/>
          </w:tcPr>
          <w:p w14:paraId="497AA837" w14:textId="77777777" w:rsidR="00BC07E3" w:rsidRPr="005114CE" w:rsidRDefault="00BC07E3" w:rsidP="00BC07E3">
            <w:pPr>
              <w:pStyle w:val="Heading4"/>
            </w:pPr>
            <w:r w:rsidRPr="005114CE">
              <w:t>Phone:</w:t>
            </w:r>
          </w:p>
        </w:tc>
        <w:tc>
          <w:tcPr>
            <w:tcW w:w="2070" w:type="dxa"/>
            <w:tcBorders>
              <w:bottom w:val="single" w:sz="4" w:space="0" w:color="auto"/>
            </w:tcBorders>
          </w:tcPr>
          <w:p w14:paraId="0194321B" w14:textId="77777777" w:rsidR="00BC07E3" w:rsidRPr="009C220D" w:rsidRDefault="00BC07E3" w:rsidP="00BC07E3">
            <w:pPr>
              <w:pStyle w:val="FieldText"/>
            </w:pPr>
          </w:p>
        </w:tc>
      </w:tr>
      <w:tr w:rsidR="00BC07E3" w:rsidRPr="00613129" w14:paraId="6024CB9E" w14:textId="77777777" w:rsidTr="00BD103E">
        <w:trPr>
          <w:trHeight w:val="360"/>
        </w:trPr>
        <w:tc>
          <w:tcPr>
            <w:tcW w:w="1072" w:type="dxa"/>
          </w:tcPr>
          <w:p w14:paraId="616A8014"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4DC067AD" w14:textId="77777777" w:rsidR="00BC07E3" w:rsidRPr="009C220D" w:rsidRDefault="00BC07E3" w:rsidP="00BC07E3">
            <w:pPr>
              <w:pStyle w:val="FieldText"/>
            </w:pPr>
          </w:p>
        </w:tc>
        <w:tc>
          <w:tcPr>
            <w:tcW w:w="1170" w:type="dxa"/>
          </w:tcPr>
          <w:p w14:paraId="69564949"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tcPr>
          <w:p w14:paraId="2E4675E0" w14:textId="77777777" w:rsidR="00BC07E3" w:rsidRPr="009C220D" w:rsidRDefault="00BC07E3" w:rsidP="00BC07E3">
            <w:pPr>
              <w:pStyle w:val="FieldText"/>
            </w:pPr>
          </w:p>
        </w:tc>
      </w:tr>
    </w:tbl>
    <w:p w14:paraId="7EA463E8"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419"/>
        <w:gridCol w:w="2469"/>
        <w:gridCol w:w="1530"/>
        <w:gridCol w:w="1350"/>
        <w:gridCol w:w="1620"/>
        <w:gridCol w:w="1620"/>
      </w:tblGrid>
      <w:tr w:rsidR="00BC07E3" w:rsidRPr="00613129" w14:paraId="015A92FD"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0399B09F" w14:textId="77777777" w:rsidR="00BC07E3" w:rsidRPr="005114CE" w:rsidRDefault="00BC07E3" w:rsidP="00BC07E3">
            <w:r w:rsidRPr="005114CE">
              <w:t>Job Title:</w:t>
            </w:r>
          </w:p>
        </w:tc>
        <w:tc>
          <w:tcPr>
            <w:tcW w:w="2888" w:type="dxa"/>
            <w:gridSpan w:val="2"/>
            <w:tcBorders>
              <w:bottom w:val="single" w:sz="4" w:space="0" w:color="auto"/>
            </w:tcBorders>
          </w:tcPr>
          <w:p w14:paraId="3A19889F" w14:textId="77777777" w:rsidR="00BC07E3" w:rsidRPr="009C220D" w:rsidRDefault="00BC07E3" w:rsidP="00BC07E3">
            <w:pPr>
              <w:pStyle w:val="FieldText"/>
            </w:pPr>
          </w:p>
        </w:tc>
        <w:tc>
          <w:tcPr>
            <w:tcW w:w="1530" w:type="dxa"/>
          </w:tcPr>
          <w:p w14:paraId="009B12D5" w14:textId="77777777" w:rsidR="00BC07E3" w:rsidRPr="005114CE" w:rsidRDefault="00BC07E3" w:rsidP="00BC07E3">
            <w:pPr>
              <w:pStyle w:val="Heading4"/>
            </w:pPr>
            <w:r w:rsidRPr="005114CE">
              <w:t>Starting Salary:</w:t>
            </w:r>
          </w:p>
        </w:tc>
        <w:tc>
          <w:tcPr>
            <w:tcW w:w="1350" w:type="dxa"/>
            <w:tcBorders>
              <w:bottom w:val="single" w:sz="4" w:space="0" w:color="auto"/>
            </w:tcBorders>
          </w:tcPr>
          <w:p w14:paraId="582E2B67" w14:textId="77777777" w:rsidR="00BC07E3" w:rsidRPr="009C220D" w:rsidRDefault="00BC07E3" w:rsidP="00BC07E3">
            <w:pPr>
              <w:pStyle w:val="FieldText"/>
            </w:pPr>
            <w:r w:rsidRPr="009C220D">
              <w:t>$</w:t>
            </w:r>
          </w:p>
        </w:tc>
        <w:tc>
          <w:tcPr>
            <w:tcW w:w="1620" w:type="dxa"/>
          </w:tcPr>
          <w:p w14:paraId="7E43E6D5" w14:textId="77777777" w:rsidR="00BC07E3" w:rsidRPr="005114CE" w:rsidRDefault="00BC07E3" w:rsidP="00BC07E3">
            <w:pPr>
              <w:pStyle w:val="Heading4"/>
            </w:pPr>
            <w:r w:rsidRPr="005114CE">
              <w:t>Ending Salary:</w:t>
            </w:r>
          </w:p>
        </w:tc>
        <w:tc>
          <w:tcPr>
            <w:tcW w:w="1620" w:type="dxa"/>
            <w:tcBorders>
              <w:bottom w:val="single" w:sz="4" w:space="0" w:color="auto"/>
            </w:tcBorders>
          </w:tcPr>
          <w:p w14:paraId="0DFB6B93" w14:textId="77777777" w:rsidR="00BC07E3" w:rsidRPr="009C220D" w:rsidRDefault="00BC07E3" w:rsidP="00BC07E3">
            <w:pPr>
              <w:pStyle w:val="FieldText"/>
            </w:pPr>
            <w:r w:rsidRPr="009C220D">
              <w:t>$</w:t>
            </w:r>
          </w:p>
        </w:tc>
      </w:tr>
      <w:tr w:rsidR="00BC07E3" w:rsidRPr="00613129" w14:paraId="13C14C8E" w14:textId="77777777" w:rsidTr="00BD103E">
        <w:trPr>
          <w:trHeight w:val="288"/>
        </w:trPr>
        <w:tc>
          <w:tcPr>
            <w:tcW w:w="1491" w:type="dxa"/>
            <w:gridSpan w:val="2"/>
          </w:tcPr>
          <w:p w14:paraId="5C236D98" w14:textId="77777777" w:rsidR="00BC07E3" w:rsidRPr="005114CE" w:rsidRDefault="00BC07E3" w:rsidP="00BC07E3">
            <w:r w:rsidRPr="005114CE">
              <w:t>Responsibilities:</w:t>
            </w:r>
          </w:p>
        </w:tc>
        <w:tc>
          <w:tcPr>
            <w:tcW w:w="8589" w:type="dxa"/>
            <w:gridSpan w:val="5"/>
            <w:tcBorders>
              <w:bottom w:val="single" w:sz="4" w:space="0" w:color="auto"/>
            </w:tcBorders>
          </w:tcPr>
          <w:p w14:paraId="56303DD7" w14:textId="77777777" w:rsidR="00BC07E3" w:rsidRPr="009C220D" w:rsidRDefault="00BC07E3" w:rsidP="00BC07E3">
            <w:pPr>
              <w:pStyle w:val="FieldText"/>
            </w:pPr>
          </w:p>
        </w:tc>
      </w:tr>
    </w:tbl>
    <w:p w14:paraId="79A2A931"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1456D07B"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041B32F" w14:textId="77777777" w:rsidR="00BC07E3" w:rsidRPr="005114CE" w:rsidRDefault="00BC07E3" w:rsidP="00BC07E3">
            <w:r w:rsidRPr="005114CE">
              <w:t>From:</w:t>
            </w:r>
          </w:p>
        </w:tc>
        <w:tc>
          <w:tcPr>
            <w:tcW w:w="1440" w:type="dxa"/>
            <w:tcBorders>
              <w:bottom w:val="single" w:sz="4" w:space="0" w:color="auto"/>
            </w:tcBorders>
          </w:tcPr>
          <w:p w14:paraId="238411FB" w14:textId="77777777" w:rsidR="00BC07E3" w:rsidRPr="009C220D" w:rsidRDefault="00BC07E3" w:rsidP="00BC07E3">
            <w:pPr>
              <w:pStyle w:val="FieldText"/>
            </w:pPr>
          </w:p>
        </w:tc>
        <w:tc>
          <w:tcPr>
            <w:tcW w:w="450" w:type="dxa"/>
          </w:tcPr>
          <w:p w14:paraId="1CB2800F" w14:textId="77777777" w:rsidR="00BC07E3" w:rsidRPr="005114CE" w:rsidRDefault="00BC07E3" w:rsidP="00BC07E3">
            <w:pPr>
              <w:pStyle w:val="Heading4"/>
            </w:pPr>
            <w:r w:rsidRPr="005114CE">
              <w:t>To:</w:t>
            </w:r>
          </w:p>
        </w:tc>
        <w:tc>
          <w:tcPr>
            <w:tcW w:w="1800" w:type="dxa"/>
            <w:tcBorders>
              <w:bottom w:val="single" w:sz="4" w:space="0" w:color="auto"/>
            </w:tcBorders>
          </w:tcPr>
          <w:p w14:paraId="06E789EF" w14:textId="77777777" w:rsidR="00BC07E3" w:rsidRPr="009C220D" w:rsidRDefault="00BC07E3" w:rsidP="00BC07E3">
            <w:pPr>
              <w:pStyle w:val="FieldText"/>
            </w:pPr>
          </w:p>
        </w:tc>
        <w:tc>
          <w:tcPr>
            <w:tcW w:w="2070" w:type="dxa"/>
          </w:tcPr>
          <w:p w14:paraId="7BA33810"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tcPr>
          <w:p w14:paraId="3FAABE64" w14:textId="77777777" w:rsidR="00BC07E3" w:rsidRPr="009C220D" w:rsidRDefault="00BC07E3" w:rsidP="00BC07E3">
            <w:pPr>
              <w:pStyle w:val="FieldText"/>
            </w:pPr>
          </w:p>
        </w:tc>
      </w:tr>
    </w:tbl>
    <w:p w14:paraId="6188C377"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69C95AE0"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56BFA2B1" w14:textId="77777777" w:rsidR="00BC07E3" w:rsidRPr="005114CE" w:rsidRDefault="00BC07E3" w:rsidP="00BC07E3">
            <w:r w:rsidRPr="005114CE">
              <w:t>May we contact your previous supervisor for a reference?</w:t>
            </w:r>
          </w:p>
        </w:tc>
        <w:tc>
          <w:tcPr>
            <w:tcW w:w="900" w:type="dxa"/>
          </w:tcPr>
          <w:p w14:paraId="10D140D0" w14:textId="77777777" w:rsidR="00BC07E3" w:rsidRPr="009C220D" w:rsidRDefault="00BC07E3" w:rsidP="00BC07E3">
            <w:pPr>
              <w:pStyle w:val="Checkbox"/>
            </w:pPr>
            <w:r>
              <w:t>YES</w:t>
            </w:r>
          </w:p>
          <w:p w14:paraId="46B01D3D"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900" w:type="dxa"/>
          </w:tcPr>
          <w:p w14:paraId="6D5E9768" w14:textId="77777777" w:rsidR="00BC07E3" w:rsidRPr="009C220D" w:rsidRDefault="00BC07E3" w:rsidP="00BC07E3">
            <w:pPr>
              <w:pStyle w:val="Checkbox"/>
            </w:pPr>
            <w:r>
              <w:t>NO</w:t>
            </w:r>
          </w:p>
          <w:p w14:paraId="60E36059"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3240" w:type="dxa"/>
          </w:tcPr>
          <w:p w14:paraId="0DF42202" w14:textId="77777777" w:rsidR="00BC07E3" w:rsidRPr="005114CE" w:rsidRDefault="00BC07E3" w:rsidP="00BC07E3">
            <w:pPr>
              <w:rPr>
                <w:szCs w:val="19"/>
              </w:rPr>
            </w:pPr>
          </w:p>
        </w:tc>
      </w:tr>
      <w:tr w:rsidR="00176E67" w:rsidRPr="00613129" w14:paraId="167FD516" w14:textId="77777777" w:rsidTr="00BD103E">
        <w:tc>
          <w:tcPr>
            <w:tcW w:w="5040" w:type="dxa"/>
            <w:tcBorders>
              <w:bottom w:val="single" w:sz="4" w:space="0" w:color="auto"/>
            </w:tcBorders>
          </w:tcPr>
          <w:p w14:paraId="6CB02D65" w14:textId="77777777" w:rsidR="00176E67" w:rsidRPr="005114CE" w:rsidRDefault="00176E67" w:rsidP="00BC07E3"/>
        </w:tc>
        <w:tc>
          <w:tcPr>
            <w:tcW w:w="900" w:type="dxa"/>
            <w:tcBorders>
              <w:bottom w:val="single" w:sz="4" w:space="0" w:color="auto"/>
            </w:tcBorders>
          </w:tcPr>
          <w:p w14:paraId="3DCA7CB8" w14:textId="77777777" w:rsidR="00176E67" w:rsidRDefault="00176E67" w:rsidP="00BC07E3">
            <w:pPr>
              <w:pStyle w:val="Checkbox"/>
            </w:pPr>
          </w:p>
        </w:tc>
        <w:tc>
          <w:tcPr>
            <w:tcW w:w="900" w:type="dxa"/>
            <w:tcBorders>
              <w:bottom w:val="single" w:sz="4" w:space="0" w:color="auto"/>
            </w:tcBorders>
          </w:tcPr>
          <w:p w14:paraId="1C1F7098" w14:textId="77777777" w:rsidR="00176E67" w:rsidRDefault="00176E67" w:rsidP="00BC07E3">
            <w:pPr>
              <w:pStyle w:val="Checkbox"/>
            </w:pPr>
          </w:p>
        </w:tc>
        <w:tc>
          <w:tcPr>
            <w:tcW w:w="3240" w:type="dxa"/>
            <w:tcBorders>
              <w:bottom w:val="single" w:sz="4" w:space="0" w:color="auto"/>
            </w:tcBorders>
          </w:tcPr>
          <w:p w14:paraId="7D2F3136" w14:textId="77777777" w:rsidR="00176E67" w:rsidRPr="005114CE" w:rsidRDefault="00176E67" w:rsidP="00BC07E3">
            <w:pPr>
              <w:rPr>
                <w:szCs w:val="19"/>
              </w:rPr>
            </w:pPr>
          </w:p>
        </w:tc>
      </w:tr>
      <w:tr w:rsidR="00176E67" w:rsidRPr="00613129" w14:paraId="1946F870" w14:textId="77777777" w:rsidTr="00BD103E">
        <w:tc>
          <w:tcPr>
            <w:tcW w:w="5040" w:type="dxa"/>
            <w:tcBorders>
              <w:top w:val="single" w:sz="4" w:space="0" w:color="auto"/>
              <w:bottom w:val="single" w:sz="4" w:space="0" w:color="auto"/>
            </w:tcBorders>
            <w:shd w:val="clear" w:color="auto" w:fill="F2F2F2" w:themeFill="background1" w:themeFillShade="F2"/>
          </w:tcPr>
          <w:p w14:paraId="411E7932"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491C4296"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14:paraId="5C336303"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14:paraId="3A6A40DC" w14:textId="77777777" w:rsidR="00176E67" w:rsidRPr="005114CE" w:rsidRDefault="00176E67" w:rsidP="00BC07E3">
            <w:pPr>
              <w:rPr>
                <w:szCs w:val="19"/>
              </w:rPr>
            </w:pPr>
          </w:p>
        </w:tc>
      </w:tr>
    </w:tbl>
    <w:p w14:paraId="52B5A339"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7F1B8014"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1D43A6F0" w14:textId="77777777" w:rsidR="00BC07E3" w:rsidRPr="005114CE" w:rsidRDefault="00BC07E3" w:rsidP="00BC07E3">
            <w:r w:rsidRPr="005114CE">
              <w:t>Company:</w:t>
            </w:r>
          </w:p>
        </w:tc>
        <w:tc>
          <w:tcPr>
            <w:tcW w:w="5768" w:type="dxa"/>
            <w:tcBorders>
              <w:bottom w:val="single" w:sz="4" w:space="0" w:color="auto"/>
            </w:tcBorders>
          </w:tcPr>
          <w:p w14:paraId="476807E0" w14:textId="77777777" w:rsidR="00BC07E3" w:rsidRPr="009C220D" w:rsidRDefault="00BC07E3" w:rsidP="00BC07E3">
            <w:pPr>
              <w:pStyle w:val="FieldText"/>
            </w:pPr>
          </w:p>
        </w:tc>
        <w:tc>
          <w:tcPr>
            <w:tcW w:w="1170" w:type="dxa"/>
          </w:tcPr>
          <w:p w14:paraId="7D02E92C" w14:textId="77777777" w:rsidR="00BC07E3" w:rsidRPr="005114CE" w:rsidRDefault="00BC07E3" w:rsidP="00BC07E3">
            <w:pPr>
              <w:pStyle w:val="Heading4"/>
            </w:pPr>
            <w:r w:rsidRPr="005114CE">
              <w:t>Phone:</w:t>
            </w:r>
          </w:p>
        </w:tc>
        <w:tc>
          <w:tcPr>
            <w:tcW w:w="2070" w:type="dxa"/>
            <w:tcBorders>
              <w:bottom w:val="single" w:sz="4" w:space="0" w:color="auto"/>
            </w:tcBorders>
          </w:tcPr>
          <w:p w14:paraId="73B84427" w14:textId="77777777" w:rsidR="00BC07E3" w:rsidRPr="009C220D" w:rsidRDefault="00BC07E3" w:rsidP="00BC07E3">
            <w:pPr>
              <w:pStyle w:val="FieldText"/>
            </w:pPr>
          </w:p>
        </w:tc>
      </w:tr>
      <w:tr w:rsidR="00BC07E3" w:rsidRPr="00613129" w14:paraId="74EEF7DE" w14:textId="77777777" w:rsidTr="00BD103E">
        <w:trPr>
          <w:trHeight w:val="360"/>
        </w:trPr>
        <w:tc>
          <w:tcPr>
            <w:tcW w:w="1072" w:type="dxa"/>
          </w:tcPr>
          <w:p w14:paraId="5D0D7F77"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69DFF057" w14:textId="77777777" w:rsidR="00BC07E3" w:rsidRPr="009C220D" w:rsidRDefault="00BC07E3" w:rsidP="00BC07E3">
            <w:pPr>
              <w:pStyle w:val="FieldText"/>
            </w:pPr>
          </w:p>
        </w:tc>
        <w:tc>
          <w:tcPr>
            <w:tcW w:w="1170" w:type="dxa"/>
          </w:tcPr>
          <w:p w14:paraId="4F1419F6"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tcPr>
          <w:p w14:paraId="5134E2D5" w14:textId="77777777" w:rsidR="00BC07E3" w:rsidRPr="009C220D" w:rsidRDefault="00BC07E3" w:rsidP="00BC07E3">
            <w:pPr>
              <w:pStyle w:val="FieldText"/>
            </w:pPr>
          </w:p>
        </w:tc>
      </w:tr>
    </w:tbl>
    <w:p w14:paraId="0EA7EE79"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318C7A6F"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5B743DF2" w14:textId="77777777" w:rsidR="00BC07E3" w:rsidRPr="005114CE" w:rsidRDefault="00BC07E3" w:rsidP="00BC07E3">
            <w:r w:rsidRPr="005114CE">
              <w:t>Job Title:</w:t>
            </w:r>
          </w:p>
        </w:tc>
        <w:tc>
          <w:tcPr>
            <w:tcW w:w="2888" w:type="dxa"/>
            <w:tcBorders>
              <w:bottom w:val="single" w:sz="4" w:space="0" w:color="auto"/>
            </w:tcBorders>
          </w:tcPr>
          <w:p w14:paraId="15794A47" w14:textId="77777777" w:rsidR="00BC07E3" w:rsidRPr="009C220D" w:rsidRDefault="00BC07E3" w:rsidP="00BC07E3">
            <w:pPr>
              <w:pStyle w:val="FieldText"/>
            </w:pPr>
          </w:p>
        </w:tc>
        <w:tc>
          <w:tcPr>
            <w:tcW w:w="1530" w:type="dxa"/>
          </w:tcPr>
          <w:p w14:paraId="692345B4" w14:textId="77777777" w:rsidR="00BC07E3" w:rsidRPr="005114CE" w:rsidRDefault="00BC07E3" w:rsidP="00BC07E3">
            <w:pPr>
              <w:pStyle w:val="Heading4"/>
            </w:pPr>
            <w:r w:rsidRPr="005114CE">
              <w:t>Starting Salary:</w:t>
            </w:r>
          </w:p>
        </w:tc>
        <w:tc>
          <w:tcPr>
            <w:tcW w:w="1350" w:type="dxa"/>
            <w:tcBorders>
              <w:bottom w:val="single" w:sz="4" w:space="0" w:color="auto"/>
            </w:tcBorders>
          </w:tcPr>
          <w:p w14:paraId="09360846" w14:textId="77777777" w:rsidR="00BC07E3" w:rsidRPr="009C220D" w:rsidRDefault="00BC07E3" w:rsidP="00BC07E3">
            <w:pPr>
              <w:pStyle w:val="FieldText"/>
            </w:pPr>
            <w:r w:rsidRPr="009C220D">
              <w:t>$</w:t>
            </w:r>
          </w:p>
        </w:tc>
        <w:tc>
          <w:tcPr>
            <w:tcW w:w="1620" w:type="dxa"/>
          </w:tcPr>
          <w:p w14:paraId="78E81EE6" w14:textId="77777777" w:rsidR="00BC07E3" w:rsidRPr="005114CE" w:rsidRDefault="00BC07E3" w:rsidP="00BC07E3">
            <w:pPr>
              <w:pStyle w:val="Heading4"/>
            </w:pPr>
            <w:r w:rsidRPr="005114CE">
              <w:t>Ending Salary:</w:t>
            </w:r>
          </w:p>
        </w:tc>
        <w:tc>
          <w:tcPr>
            <w:tcW w:w="1620" w:type="dxa"/>
            <w:tcBorders>
              <w:bottom w:val="single" w:sz="4" w:space="0" w:color="auto"/>
            </w:tcBorders>
          </w:tcPr>
          <w:p w14:paraId="7BF6439B" w14:textId="77777777" w:rsidR="00BC07E3" w:rsidRPr="009C220D" w:rsidRDefault="00BC07E3" w:rsidP="00BC07E3">
            <w:pPr>
              <w:pStyle w:val="FieldText"/>
            </w:pPr>
            <w:r w:rsidRPr="009C220D">
              <w:t>$</w:t>
            </w:r>
          </w:p>
        </w:tc>
      </w:tr>
    </w:tbl>
    <w:p w14:paraId="7541C82B"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6651C203"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77A8FD46" w14:textId="77777777" w:rsidR="00BC07E3" w:rsidRPr="005114CE" w:rsidRDefault="00BC07E3" w:rsidP="00BC07E3">
            <w:r w:rsidRPr="005114CE">
              <w:t>Responsibilities:</w:t>
            </w:r>
          </w:p>
        </w:tc>
        <w:tc>
          <w:tcPr>
            <w:tcW w:w="8589" w:type="dxa"/>
            <w:tcBorders>
              <w:bottom w:val="single" w:sz="4" w:space="0" w:color="auto"/>
            </w:tcBorders>
          </w:tcPr>
          <w:p w14:paraId="290956C0" w14:textId="77777777" w:rsidR="00BC07E3" w:rsidRPr="009C220D" w:rsidRDefault="00BC07E3" w:rsidP="00BC07E3">
            <w:pPr>
              <w:pStyle w:val="FieldText"/>
            </w:pPr>
          </w:p>
        </w:tc>
      </w:tr>
    </w:tbl>
    <w:p w14:paraId="698CEB1E"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277332CA"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E24CBAB" w14:textId="77777777" w:rsidR="00BC07E3" w:rsidRPr="005114CE" w:rsidRDefault="00BC07E3" w:rsidP="00BC07E3">
            <w:r w:rsidRPr="005114CE">
              <w:t>From:</w:t>
            </w:r>
          </w:p>
        </w:tc>
        <w:tc>
          <w:tcPr>
            <w:tcW w:w="1440" w:type="dxa"/>
            <w:tcBorders>
              <w:bottom w:val="single" w:sz="4" w:space="0" w:color="auto"/>
            </w:tcBorders>
          </w:tcPr>
          <w:p w14:paraId="44A63CEE" w14:textId="77777777" w:rsidR="00BC07E3" w:rsidRPr="009C220D" w:rsidRDefault="00BC07E3" w:rsidP="00BC07E3">
            <w:pPr>
              <w:pStyle w:val="FieldText"/>
            </w:pPr>
          </w:p>
        </w:tc>
        <w:tc>
          <w:tcPr>
            <w:tcW w:w="450" w:type="dxa"/>
          </w:tcPr>
          <w:p w14:paraId="387C602F" w14:textId="77777777" w:rsidR="00BC07E3" w:rsidRPr="005114CE" w:rsidRDefault="00BC07E3" w:rsidP="00BC07E3">
            <w:pPr>
              <w:pStyle w:val="Heading4"/>
            </w:pPr>
            <w:r w:rsidRPr="005114CE">
              <w:t>To:</w:t>
            </w:r>
          </w:p>
        </w:tc>
        <w:tc>
          <w:tcPr>
            <w:tcW w:w="1800" w:type="dxa"/>
            <w:tcBorders>
              <w:bottom w:val="single" w:sz="4" w:space="0" w:color="auto"/>
            </w:tcBorders>
          </w:tcPr>
          <w:p w14:paraId="1682D03B" w14:textId="77777777" w:rsidR="00BC07E3" w:rsidRPr="009C220D" w:rsidRDefault="00BC07E3" w:rsidP="00BC07E3">
            <w:pPr>
              <w:pStyle w:val="FieldText"/>
            </w:pPr>
          </w:p>
        </w:tc>
        <w:tc>
          <w:tcPr>
            <w:tcW w:w="2070" w:type="dxa"/>
          </w:tcPr>
          <w:p w14:paraId="337B2327"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tcPr>
          <w:p w14:paraId="16006018" w14:textId="77777777" w:rsidR="00BC07E3" w:rsidRPr="009C220D" w:rsidRDefault="00BC07E3" w:rsidP="00BC07E3">
            <w:pPr>
              <w:pStyle w:val="FieldText"/>
            </w:pPr>
          </w:p>
        </w:tc>
      </w:tr>
    </w:tbl>
    <w:p w14:paraId="09704075"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39610E48"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32659083" w14:textId="77777777" w:rsidR="00BC07E3" w:rsidRPr="005114CE" w:rsidRDefault="00BC07E3" w:rsidP="00BC07E3">
            <w:r w:rsidRPr="005114CE">
              <w:t>May we contact your previous supervisor for a reference?</w:t>
            </w:r>
          </w:p>
        </w:tc>
        <w:tc>
          <w:tcPr>
            <w:tcW w:w="900" w:type="dxa"/>
          </w:tcPr>
          <w:p w14:paraId="7D65BA6B" w14:textId="77777777" w:rsidR="00BC07E3" w:rsidRPr="009C220D" w:rsidRDefault="00BC07E3" w:rsidP="00BC07E3">
            <w:pPr>
              <w:pStyle w:val="Checkbox"/>
            </w:pPr>
            <w:r>
              <w:t>YES</w:t>
            </w:r>
          </w:p>
          <w:p w14:paraId="42AD89FD"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900" w:type="dxa"/>
          </w:tcPr>
          <w:p w14:paraId="16939723" w14:textId="77777777" w:rsidR="00BC07E3" w:rsidRPr="009C220D" w:rsidRDefault="00BC07E3" w:rsidP="00BC07E3">
            <w:pPr>
              <w:pStyle w:val="Checkbox"/>
            </w:pPr>
            <w:r>
              <w:t>NO</w:t>
            </w:r>
          </w:p>
          <w:p w14:paraId="3719E698"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3240" w:type="dxa"/>
          </w:tcPr>
          <w:p w14:paraId="77B016A1" w14:textId="77777777" w:rsidR="00BC07E3" w:rsidRPr="005114CE" w:rsidRDefault="00BC07E3" w:rsidP="00BC07E3">
            <w:pPr>
              <w:rPr>
                <w:szCs w:val="19"/>
              </w:rPr>
            </w:pPr>
          </w:p>
        </w:tc>
      </w:tr>
    </w:tbl>
    <w:p w14:paraId="5B6DBA4B" w14:textId="2C1A4AB0" w:rsidR="00871876" w:rsidRDefault="004204CB" w:rsidP="00871876">
      <w:pPr>
        <w:pStyle w:val="Heading2"/>
      </w:pPr>
      <w:r>
        <w:t>Other Experience</w:t>
      </w:r>
    </w:p>
    <w:tbl>
      <w:tblPr>
        <w:tblStyle w:val="PlainTable3"/>
        <w:tblW w:w="5000" w:type="pct"/>
        <w:tblLayout w:type="fixed"/>
        <w:tblLook w:val="0620" w:firstRow="1" w:lastRow="0" w:firstColumn="0" w:lastColumn="0" w:noHBand="1" w:noVBand="1"/>
      </w:tblPr>
      <w:tblGrid>
        <w:gridCol w:w="1829"/>
        <w:gridCol w:w="1013"/>
        <w:gridCol w:w="2107"/>
        <w:gridCol w:w="1927"/>
        <w:gridCol w:w="3204"/>
      </w:tblGrid>
      <w:tr w:rsidR="001C5512" w:rsidRPr="005114CE" w14:paraId="3914D404" w14:textId="77777777" w:rsidTr="006D76BD">
        <w:trPr>
          <w:cnfStyle w:val="100000000000" w:firstRow="1" w:lastRow="0" w:firstColumn="0" w:lastColumn="0" w:oddVBand="0" w:evenVBand="0" w:oddHBand="0" w:evenHBand="0" w:firstRowFirstColumn="0" w:firstRowLastColumn="0" w:lastRowFirstColumn="0" w:lastRowLastColumn="0"/>
          <w:trHeight w:val="432"/>
        </w:trPr>
        <w:tc>
          <w:tcPr>
            <w:tcW w:w="10080" w:type="dxa"/>
            <w:gridSpan w:val="5"/>
          </w:tcPr>
          <w:p w14:paraId="027762C5" w14:textId="00E24958" w:rsidR="001C5512" w:rsidRPr="001C5512" w:rsidRDefault="001C5512" w:rsidP="00902964">
            <w:pPr>
              <w:pStyle w:val="FieldText"/>
              <w:rPr>
                <w:b w:val="0"/>
                <w:bCs w:val="0"/>
              </w:rPr>
            </w:pPr>
            <w:r w:rsidRPr="001C5512">
              <w:rPr>
                <w:b w:val="0"/>
                <w:bCs w:val="0"/>
              </w:rPr>
              <w:t>You are invited to list any other applicable experience here that you believe will be beneficial when considering you for employment.</w:t>
            </w:r>
          </w:p>
        </w:tc>
      </w:tr>
      <w:tr w:rsidR="000D2539" w:rsidRPr="005114CE" w14:paraId="4947ECD0" w14:textId="77777777" w:rsidTr="001C5512">
        <w:tblPrEx>
          <w:tblBorders>
            <w:bottom w:val="single" w:sz="4" w:space="0" w:color="auto"/>
          </w:tblBorders>
        </w:tblPrEx>
        <w:trPr>
          <w:trHeight w:val="288"/>
        </w:trPr>
        <w:tc>
          <w:tcPr>
            <w:tcW w:w="1829" w:type="dxa"/>
            <w:tcBorders>
              <w:bottom w:val="single" w:sz="4" w:space="0" w:color="auto"/>
            </w:tcBorders>
          </w:tcPr>
          <w:p w14:paraId="4CC5D717" w14:textId="4909577D" w:rsidR="000D2539" w:rsidRPr="005114CE" w:rsidRDefault="000D2539" w:rsidP="00490804"/>
        </w:tc>
        <w:tc>
          <w:tcPr>
            <w:tcW w:w="3120" w:type="dxa"/>
            <w:gridSpan w:val="2"/>
            <w:tcBorders>
              <w:bottom w:val="single" w:sz="4" w:space="0" w:color="auto"/>
            </w:tcBorders>
          </w:tcPr>
          <w:p w14:paraId="5CD97DD2" w14:textId="77777777" w:rsidR="000D2539" w:rsidRPr="009C220D" w:rsidRDefault="000D2539" w:rsidP="00902964">
            <w:pPr>
              <w:pStyle w:val="FieldText"/>
            </w:pPr>
          </w:p>
        </w:tc>
        <w:tc>
          <w:tcPr>
            <w:tcW w:w="1927" w:type="dxa"/>
            <w:tcBorders>
              <w:bottom w:val="single" w:sz="4" w:space="0" w:color="auto"/>
            </w:tcBorders>
          </w:tcPr>
          <w:p w14:paraId="1EBCD3C8" w14:textId="18A9E6D6" w:rsidR="000D2539" w:rsidRPr="005114CE" w:rsidRDefault="000D2539" w:rsidP="00C92A3C">
            <w:pPr>
              <w:pStyle w:val="Heading4"/>
            </w:pPr>
          </w:p>
        </w:tc>
        <w:tc>
          <w:tcPr>
            <w:tcW w:w="3204" w:type="dxa"/>
            <w:tcBorders>
              <w:bottom w:val="single" w:sz="4" w:space="0" w:color="auto"/>
            </w:tcBorders>
          </w:tcPr>
          <w:p w14:paraId="4D15681D" w14:textId="77777777" w:rsidR="000D2539" w:rsidRPr="009C220D" w:rsidRDefault="000D2539" w:rsidP="00902964">
            <w:pPr>
              <w:pStyle w:val="FieldText"/>
            </w:pPr>
          </w:p>
        </w:tc>
      </w:tr>
      <w:tr w:rsidR="000D2539" w:rsidRPr="005114CE" w14:paraId="361C1149" w14:textId="77777777" w:rsidTr="001C5512">
        <w:trPr>
          <w:trHeight w:val="288"/>
        </w:trPr>
        <w:tc>
          <w:tcPr>
            <w:tcW w:w="2842" w:type="dxa"/>
            <w:gridSpan w:val="2"/>
            <w:tcBorders>
              <w:top w:val="single" w:sz="4" w:space="0" w:color="auto"/>
              <w:bottom w:val="single" w:sz="4" w:space="0" w:color="auto"/>
            </w:tcBorders>
          </w:tcPr>
          <w:p w14:paraId="3908240A" w14:textId="066E35A6" w:rsidR="000D2539" w:rsidRPr="005114CE" w:rsidRDefault="000D2539" w:rsidP="00490804"/>
        </w:tc>
        <w:tc>
          <w:tcPr>
            <w:tcW w:w="7238" w:type="dxa"/>
            <w:gridSpan w:val="3"/>
            <w:tcBorders>
              <w:top w:val="single" w:sz="4" w:space="0" w:color="auto"/>
              <w:bottom w:val="single" w:sz="4" w:space="0" w:color="auto"/>
            </w:tcBorders>
          </w:tcPr>
          <w:p w14:paraId="085B6AC7" w14:textId="77777777" w:rsidR="000D2539" w:rsidRPr="009C220D" w:rsidRDefault="000D2539" w:rsidP="00902964">
            <w:pPr>
              <w:pStyle w:val="FieldText"/>
            </w:pPr>
          </w:p>
        </w:tc>
      </w:tr>
    </w:tbl>
    <w:p w14:paraId="6DCFF1D0" w14:textId="77777777" w:rsidR="00871876" w:rsidRDefault="00871876" w:rsidP="00871876">
      <w:pPr>
        <w:pStyle w:val="Heading2"/>
      </w:pPr>
      <w:r w:rsidRPr="009C220D">
        <w:t>Disclaimer and Signature</w:t>
      </w:r>
    </w:p>
    <w:p w14:paraId="5D7C9FAA" w14:textId="7D2C148C" w:rsidR="00871876" w:rsidRDefault="00871876" w:rsidP="00A4029C">
      <w:pPr>
        <w:pStyle w:val="Italic"/>
        <w:jc w:val="both"/>
      </w:pPr>
      <w:r w:rsidRPr="005114CE">
        <w:t xml:space="preserve">I certify that my answers are true and complete to the best of my knowledge. </w:t>
      </w:r>
      <w:r w:rsidR="00BD66D8">
        <w:t>I authorize investigation of all statements contained in this application for employment as may be necessary in arriving at an employment decision.</w:t>
      </w:r>
    </w:p>
    <w:p w14:paraId="1F1D4462" w14:textId="7DA0A2B8" w:rsidR="00BD66D8" w:rsidRDefault="00BD66D8" w:rsidP="00A4029C">
      <w:pPr>
        <w:pStyle w:val="Italic"/>
        <w:jc w:val="both"/>
      </w:pPr>
      <w:r>
        <w:t>I understand that any offer of employment made by Logan</w:t>
      </w:r>
      <w:r w:rsidR="00B904F2">
        <w:t xml:space="preserve"> </w:t>
      </w:r>
      <w:r>
        <w:t xml:space="preserve">Heating and Air Conditioning is contingent upon the satisfactory results of a pre-employment background and drug screen.  </w:t>
      </w:r>
    </w:p>
    <w:p w14:paraId="54CA7699" w14:textId="20B585A1" w:rsidR="00BD66D8" w:rsidRDefault="00BD66D8" w:rsidP="00A4029C">
      <w:pPr>
        <w:pStyle w:val="Italic"/>
        <w:jc w:val="both"/>
      </w:pPr>
      <w:r>
        <w:t xml:space="preserve">This application for employment is considered active for 60 days.  Any applicant wishing to be considered for employment beyond this application period should </w:t>
      </w:r>
      <w:r w:rsidR="00D25C62">
        <w:t>inquire whether applications are being accepted at that time</w:t>
      </w:r>
      <w:r>
        <w:t>.</w:t>
      </w:r>
    </w:p>
    <w:p w14:paraId="1E710708" w14:textId="3886ED18" w:rsidR="00BD66D8" w:rsidRPr="005114CE" w:rsidRDefault="00BD66D8" w:rsidP="00A4029C">
      <w:pPr>
        <w:pStyle w:val="Italic"/>
        <w:jc w:val="both"/>
      </w:pPr>
      <w:r>
        <w:t>I understand and acknowledge that, unless otherwise defined by applicable law, any employment relationship with this organization is of an “at will” nature, which means the Employee may resign at any time and the Employer may discharge the employee at any time with or without cause</w:t>
      </w:r>
      <w:r w:rsidRPr="00E22E39">
        <w:t>.  It is further understood that this “at will”</w:t>
      </w:r>
      <w:r w:rsidR="00A4029C">
        <w:t xml:space="preserve"> </w:t>
      </w:r>
      <w:r w:rsidRPr="00E22E39">
        <w:t>employment relationship may not be changed by any written document or by conduct unless such change is specifically acknowledged in writing by an authorized executive of this organization.</w:t>
      </w:r>
      <w:r>
        <w:t xml:space="preserve">  </w:t>
      </w:r>
    </w:p>
    <w:p w14:paraId="11061434" w14:textId="77777777" w:rsidR="00871876" w:rsidRPr="00871876" w:rsidRDefault="00871876" w:rsidP="00A4029C">
      <w:pPr>
        <w:pStyle w:val="Italic"/>
        <w:jc w:val="both"/>
      </w:pPr>
      <w:r w:rsidRPr="005114CE">
        <w:t>If this application leads to employment, I understand that false or misleading information in my application or interview may result in my release.</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40CCDFA5"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3141C165" w14:textId="77777777" w:rsidR="000D2539" w:rsidRPr="005114CE" w:rsidRDefault="000D2539" w:rsidP="00490804">
            <w:r w:rsidRPr="005114CE">
              <w:t>Signature:</w:t>
            </w:r>
          </w:p>
        </w:tc>
        <w:tc>
          <w:tcPr>
            <w:tcW w:w="6145" w:type="dxa"/>
            <w:tcBorders>
              <w:bottom w:val="single" w:sz="4" w:space="0" w:color="auto"/>
            </w:tcBorders>
          </w:tcPr>
          <w:p w14:paraId="42A50380" w14:textId="77777777" w:rsidR="000D2539" w:rsidRPr="005114CE" w:rsidRDefault="000D2539" w:rsidP="00682C69">
            <w:pPr>
              <w:pStyle w:val="FieldText"/>
            </w:pPr>
          </w:p>
        </w:tc>
        <w:tc>
          <w:tcPr>
            <w:tcW w:w="674" w:type="dxa"/>
          </w:tcPr>
          <w:p w14:paraId="4F842E19" w14:textId="77777777" w:rsidR="000D2539" w:rsidRPr="005114CE" w:rsidRDefault="000D2539" w:rsidP="00C92A3C">
            <w:pPr>
              <w:pStyle w:val="Heading4"/>
            </w:pPr>
            <w:r w:rsidRPr="005114CE">
              <w:t>Date:</w:t>
            </w:r>
          </w:p>
        </w:tc>
        <w:tc>
          <w:tcPr>
            <w:tcW w:w="2189" w:type="dxa"/>
            <w:tcBorders>
              <w:bottom w:val="single" w:sz="4" w:space="0" w:color="auto"/>
            </w:tcBorders>
          </w:tcPr>
          <w:p w14:paraId="1CE964CD" w14:textId="77777777" w:rsidR="000D2539" w:rsidRPr="005114CE" w:rsidRDefault="000D2539" w:rsidP="00682C69">
            <w:pPr>
              <w:pStyle w:val="FieldText"/>
            </w:pPr>
          </w:p>
        </w:tc>
      </w:tr>
    </w:tbl>
    <w:p w14:paraId="0EAC883F" w14:textId="77777777" w:rsidR="005F6E87" w:rsidRPr="004E34C6" w:rsidRDefault="005F6E87" w:rsidP="004E34C6"/>
    <w:sectPr w:rsidR="005F6E87" w:rsidRPr="004E34C6" w:rsidSect="001A09E5">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A7EB2" w14:textId="77777777" w:rsidR="001A09E5" w:rsidRDefault="001A09E5" w:rsidP="00176E67">
      <w:r>
        <w:separator/>
      </w:r>
    </w:p>
  </w:endnote>
  <w:endnote w:type="continuationSeparator" w:id="0">
    <w:p w14:paraId="4A642904" w14:textId="77777777" w:rsidR="001A09E5" w:rsidRDefault="001A09E5"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Content>
      <w:p w14:paraId="3E3DFCEF"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768D6" w14:textId="77777777" w:rsidR="001A09E5" w:rsidRDefault="001A09E5" w:rsidP="00176E67">
      <w:r>
        <w:separator/>
      </w:r>
    </w:p>
  </w:footnote>
  <w:footnote w:type="continuationSeparator" w:id="0">
    <w:p w14:paraId="6BCD7132" w14:textId="77777777" w:rsidR="001A09E5" w:rsidRDefault="001A09E5"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8226" w14:textId="1CF8EF6D" w:rsidR="00294F34" w:rsidRDefault="001E0B89" w:rsidP="001E0B89">
    <w:pPr>
      <w:pStyle w:val="Header"/>
      <w:tabs>
        <w:tab w:val="clear" w:pos="4680"/>
        <w:tab w:val="clear" w:pos="9360"/>
        <w:tab w:val="left" w:pos="4245"/>
      </w:tabs>
    </w:pPr>
    <w:r>
      <w:rPr>
        <w:noProof/>
      </w:rPr>
      <w:drawing>
        <wp:anchor distT="0" distB="0" distL="114300" distR="114300" simplePos="0" relativeHeight="251658240" behindDoc="1" locked="0" layoutInCell="1" allowOverlap="1" wp14:anchorId="04E14EDB" wp14:editId="6A511419">
          <wp:simplePos x="0" y="0"/>
          <wp:positionH relativeFrom="margin">
            <wp:align>center</wp:align>
          </wp:positionH>
          <wp:positionV relativeFrom="paragraph">
            <wp:posOffset>-123825</wp:posOffset>
          </wp:positionV>
          <wp:extent cx="1371600" cy="600075"/>
          <wp:effectExtent l="0" t="0" r="0" b="9525"/>
          <wp:wrapTight wrapText="bothSides">
            <wp:wrapPolygon edited="0">
              <wp:start x="0" y="0"/>
              <wp:lineTo x="0" y="12343"/>
              <wp:lineTo x="3600" y="21257"/>
              <wp:lineTo x="18000" y="21257"/>
              <wp:lineTo x="21300" y="12343"/>
              <wp:lineTo x="21300" y="0"/>
              <wp:lineTo x="16200" y="0"/>
              <wp:lineTo x="0" y="0"/>
            </wp:wrapPolygon>
          </wp:wrapTight>
          <wp:docPr id="1" name="Picture 6" descr="Text&#10;&#10;Description automatically generated with medium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Text&#10;&#10;Description automatically generated with medium confidence">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600075"/>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2070570815">
    <w:abstractNumId w:val="9"/>
  </w:num>
  <w:num w:numId="2" w16cid:durableId="1789154394">
    <w:abstractNumId w:val="7"/>
  </w:num>
  <w:num w:numId="3" w16cid:durableId="308099172">
    <w:abstractNumId w:val="6"/>
  </w:num>
  <w:num w:numId="4" w16cid:durableId="1093085482">
    <w:abstractNumId w:val="5"/>
  </w:num>
  <w:num w:numId="5" w16cid:durableId="1558710300">
    <w:abstractNumId w:val="4"/>
  </w:num>
  <w:num w:numId="6" w16cid:durableId="1315260093">
    <w:abstractNumId w:val="8"/>
  </w:num>
  <w:num w:numId="7" w16cid:durableId="1607498591">
    <w:abstractNumId w:val="3"/>
  </w:num>
  <w:num w:numId="8" w16cid:durableId="1443375871">
    <w:abstractNumId w:val="2"/>
  </w:num>
  <w:num w:numId="9" w16cid:durableId="183712907">
    <w:abstractNumId w:val="1"/>
  </w:num>
  <w:num w:numId="10" w16cid:durableId="1821312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BE6"/>
    <w:rsid w:val="000071F7"/>
    <w:rsid w:val="00010B00"/>
    <w:rsid w:val="0002798A"/>
    <w:rsid w:val="00043695"/>
    <w:rsid w:val="00055910"/>
    <w:rsid w:val="00072953"/>
    <w:rsid w:val="00083002"/>
    <w:rsid w:val="00087B85"/>
    <w:rsid w:val="00094035"/>
    <w:rsid w:val="000A01F1"/>
    <w:rsid w:val="000C1163"/>
    <w:rsid w:val="000C27B9"/>
    <w:rsid w:val="000C797A"/>
    <w:rsid w:val="000D2539"/>
    <w:rsid w:val="000D2BB8"/>
    <w:rsid w:val="000F2DF4"/>
    <w:rsid w:val="000F6783"/>
    <w:rsid w:val="00110F5C"/>
    <w:rsid w:val="0011128F"/>
    <w:rsid w:val="00120C95"/>
    <w:rsid w:val="00140032"/>
    <w:rsid w:val="0014663E"/>
    <w:rsid w:val="0017689B"/>
    <w:rsid w:val="00176E67"/>
    <w:rsid w:val="00180664"/>
    <w:rsid w:val="001903F7"/>
    <w:rsid w:val="0019395E"/>
    <w:rsid w:val="001A09E5"/>
    <w:rsid w:val="001C5512"/>
    <w:rsid w:val="001D6B76"/>
    <w:rsid w:val="001E0B89"/>
    <w:rsid w:val="001E25E2"/>
    <w:rsid w:val="00211828"/>
    <w:rsid w:val="00250014"/>
    <w:rsid w:val="00275BB5"/>
    <w:rsid w:val="00286F6A"/>
    <w:rsid w:val="00291C8C"/>
    <w:rsid w:val="00294F34"/>
    <w:rsid w:val="002A1ECE"/>
    <w:rsid w:val="002A2510"/>
    <w:rsid w:val="002A6FA9"/>
    <w:rsid w:val="002B4D1D"/>
    <w:rsid w:val="002C10B1"/>
    <w:rsid w:val="002D222A"/>
    <w:rsid w:val="002E6BF4"/>
    <w:rsid w:val="00303E69"/>
    <w:rsid w:val="003076FD"/>
    <w:rsid w:val="00317005"/>
    <w:rsid w:val="00330050"/>
    <w:rsid w:val="003348F5"/>
    <w:rsid w:val="00335259"/>
    <w:rsid w:val="00356AE1"/>
    <w:rsid w:val="00377D73"/>
    <w:rsid w:val="003929F1"/>
    <w:rsid w:val="003A1B63"/>
    <w:rsid w:val="003A41A1"/>
    <w:rsid w:val="003B2326"/>
    <w:rsid w:val="003E2BE6"/>
    <w:rsid w:val="00400251"/>
    <w:rsid w:val="004204CB"/>
    <w:rsid w:val="00435F8E"/>
    <w:rsid w:val="00437ED0"/>
    <w:rsid w:val="00440CD8"/>
    <w:rsid w:val="00441F4A"/>
    <w:rsid w:val="00443837"/>
    <w:rsid w:val="0044471D"/>
    <w:rsid w:val="00445A0C"/>
    <w:rsid w:val="00447DAA"/>
    <w:rsid w:val="00450F66"/>
    <w:rsid w:val="00461739"/>
    <w:rsid w:val="00467865"/>
    <w:rsid w:val="0048685F"/>
    <w:rsid w:val="00490804"/>
    <w:rsid w:val="004A1437"/>
    <w:rsid w:val="004A4198"/>
    <w:rsid w:val="004A54EA"/>
    <w:rsid w:val="004B0578"/>
    <w:rsid w:val="004E34C6"/>
    <w:rsid w:val="004E4A95"/>
    <w:rsid w:val="004F62AD"/>
    <w:rsid w:val="00501AE8"/>
    <w:rsid w:val="00504B65"/>
    <w:rsid w:val="005114CE"/>
    <w:rsid w:val="0052122B"/>
    <w:rsid w:val="005360EA"/>
    <w:rsid w:val="005557F6"/>
    <w:rsid w:val="0056024A"/>
    <w:rsid w:val="00563778"/>
    <w:rsid w:val="0058169E"/>
    <w:rsid w:val="00581A35"/>
    <w:rsid w:val="00591570"/>
    <w:rsid w:val="005B4748"/>
    <w:rsid w:val="005B4AE2"/>
    <w:rsid w:val="005E63CC"/>
    <w:rsid w:val="005F6E87"/>
    <w:rsid w:val="00602863"/>
    <w:rsid w:val="00607FED"/>
    <w:rsid w:val="00613129"/>
    <w:rsid w:val="00617C65"/>
    <w:rsid w:val="0063459A"/>
    <w:rsid w:val="0066126B"/>
    <w:rsid w:val="00682C69"/>
    <w:rsid w:val="006D2635"/>
    <w:rsid w:val="006D779C"/>
    <w:rsid w:val="006E4F63"/>
    <w:rsid w:val="006E729E"/>
    <w:rsid w:val="00722A00"/>
    <w:rsid w:val="00724404"/>
    <w:rsid w:val="00724FA4"/>
    <w:rsid w:val="007325A9"/>
    <w:rsid w:val="00740062"/>
    <w:rsid w:val="0075451A"/>
    <w:rsid w:val="007602AC"/>
    <w:rsid w:val="00774B67"/>
    <w:rsid w:val="00786E50"/>
    <w:rsid w:val="00792D5E"/>
    <w:rsid w:val="00793AC6"/>
    <w:rsid w:val="007A03B1"/>
    <w:rsid w:val="007A1FAE"/>
    <w:rsid w:val="007A71DE"/>
    <w:rsid w:val="007B199B"/>
    <w:rsid w:val="007B6119"/>
    <w:rsid w:val="007C1DA0"/>
    <w:rsid w:val="007C71B8"/>
    <w:rsid w:val="007E2A15"/>
    <w:rsid w:val="007E56C4"/>
    <w:rsid w:val="007F3D5B"/>
    <w:rsid w:val="00802093"/>
    <w:rsid w:val="008107D6"/>
    <w:rsid w:val="00841645"/>
    <w:rsid w:val="00852EC6"/>
    <w:rsid w:val="00856C35"/>
    <w:rsid w:val="00871876"/>
    <w:rsid w:val="008753A7"/>
    <w:rsid w:val="0088782D"/>
    <w:rsid w:val="008B7081"/>
    <w:rsid w:val="008D7A67"/>
    <w:rsid w:val="008F1D7D"/>
    <w:rsid w:val="008F2F8A"/>
    <w:rsid w:val="008F5BCD"/>
    <w:rsid w:val="00902964"/>
    <w:rsid w:val="00920507"/>
    <w:rsid w:val="00933455"/>
    <w:rsid w:val="00936041"/>
    <w:rsid w:val="0094790F"/>
    <w:rsid w:val="00966B90"/>
    <w:rsid w:val="009737B7"/>
    <w:rsid w:val="009802C4"/>
    <w:rsid w:val="009976D9"/>
    <w:rsid w:val="00997A3E"/>
    <w:rsid w:val="009A12D5"/>
    <w:rsid w:val="009A4EA3"/>
    <w:rsid w:val="009A55DC"/>
    <w:rsid w:val="009C220D"/>
    <w:rsid w:val="00A211B2"/>
    <w:rsid w:val="00A23597"/>
    <w:rsid w:val="00A2727E"/>
    <w:rsid w:val="00A35524"/>
    <w:rsid w:val="00A4029C"/>
    <w:rsid w:val="00A60C9E"/>
    <w:rsid w:val="00A74F99"/>
    <w:rsid w:val="00A82BA3"/>
    <w:rsid w:val="00A94ACC"/>
    <w:rsid w:val="00AA2EA7"/>
    <w:rsid w:val="00AA332E"/>
    <w:rsid w:val="00AE6FA4"/>
    <w:rsid w:val="00B03907"/>
    <w:rsid w:val="00B11811"/>
    <w:rsid w:val="00B25092"/>
    <w:rsid w:val="00B311E1"/>
    <w:rsid w:val="00B4735C"/>
    <w:rsid w:val="00B579DF"/>
    <w:rsid w:val="00B904F2"/>
    <w:rsid w:val="00B90EC2"/>
    <w:rsid w:val="00BA268F"/>
    <w:rsid w:val="00BC07E3"/>
    <w:rsid w:val="00BD103E"/>
    <w:rsid w:val="00BD66D8"/>
    <w:rsid w:val="00C01EE5"/>
    <w:rsid w:val="00C079CA"/>
    <w:rsid w:val="00C45FDA"/>
    <w:rsid w:val="00C65499"/>
    <w:rsid w:val="00C67741"/>
    <w:rsid w:val="00C74647"/>
    <w:rsid w:val="00C76039"/>
    <w:rsid w:val="00C76480"/>
    <w:rsid w:val="00C80AD2"/>
    <w:rsid w:val="00C8155B"/>
    <w:rsid w:val="00C92A3C"/>
    <w:rsid w:val="00C92FD6"/>
    <w:rsid w:val="00CB467D"/>
    <w:rsid w:val="00CE5DC7"/>
    <w:rsid w:val="00CE7D54"/>
    <w:rsid w:val="00D001CF"/>
    <w:rsid w:val="00D14E73"/>
    <w:rsid w:val="00D1655D"/>
    <w:rsid w:val="00D22034"/>
    <w:rsid w:val="00D25C62"/>
    <w:rsid w:val="00D5441F"/>
    <w:rsid w:val="00D55AFA"/>
    <w:rsid w:val="00D6155E"/>
    <w:rsid w:val="00D83A19"/>
    <w:rsid w:val="00D8420B"/>
    <w:rsid w:val="00D86A85"/>
    <w:rsid w:val="00D90A75"/>
    <w:rsid w:val="00DA4514"/>
    <w:rsid w:val="00DC47A2"/>
    <w:rsid w:val="00DE1551"/>
    <w:rsid w:val="00DE1A09"/>
    <w:rsid w:val="00DE7FB7"/>
    <w:rsid w:val="00DF4C0B"/>
    <w:rsid w:val="00E106E2"/>
    <w:rsid w:val="00E20DDA"/>
    <w:rsid w:val="00E22E39"/>
    <w:rsid w:val="00E32A8B"/>
    <w:rsid w:val="00E36054"/>
    <w:rsid w:val="00E37E7B"/>
    <w:rsid w:val="00E46E04"/>
    <w:rsid w:val="00E80012"/>
    <w:rsid w:val="00E87396"/>
    <w:rsid w:val="00E96F6F"/>
    <w:rsid w:val="00EB478A"/>
    <w:rsid w:val="00EC42A3"/>
    <w:rsid w:val="00F25C43"/>
    <w:rsid w:val="00F31641"/>
    <w:rsid w:val="00F83033"/>
    <w:rsid w:val="00F94A0E"/>
    <w:rsid w:val="00F966AA"/>
    <w:rsid w:val="00FA2FA5"/>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0E6B43"/>
  <w15:docId w15:val="{389522C7-D2DE-4124-9718-86118099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loganhva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OneDrive%20-%20LoganHVAC\Downloads\tf0280337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9AFB82-64EC-460B-A76B-957533B52F56}">
  <ds:schemaRefs>
    <ds:schemaRef ds:uri="http://schemas.openxmlformats.org/officeDocument/2006/bibliography"/>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C:\Users\Owner\OneDrive - LoganHVAC\Downloads\tf02803374_win32.dotx</Template>
  <TotalTime>1</TotalTime>
  <Pages>3</Pages>
  <Words>823</Words>
  <Characters>4695</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Employment application</vt:lpstr>
      <vt:lpstr>Employment Application – “An Equal Employment Opportunity Employer”</vt:lpstr>
      <vt:lpstr>    Education</vt:lpstr>
      <vt:lpstr>    References</vt:lpstr>
      <vt:lpstr>    Previous Employment</vt:lpstr>
      <vt:lpstr>    If you need additional space, please continue on a separate piece of paper.</vt:lpstr>
      <vt:lpstr>    Other Experience</vt:lpstr>
      <vt:lpstr>    </vt:lpstr>
      <vt:lpstr>    Disclaimer and Signature</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Owner</dc:creator>
  <cp:lastModifiedBy>Sharon Wahrmund</cp:lastModifiedBy>
  <cp:revision>2</cp:revision>
  <cp:lastPrinted>2024-01-10T16:53:00Z</cp:lastPrinted>
  <dcterms:created xsi:type="dcterms:W3CDTF">2024-01-10T23:05:00Z</dcterms:created>
  <dcterms:modified xsi:type="dcterms:W3CDTF">2024-01-10T23:05:00Z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